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D" w:rsidRDefault="00152CCD" w:rsidP="00152CCD">
      <w:pPr>
        <w:spacing w:line="360" w:lineRule="auto"/>
        <w:jc w:val="center"/>
        <w:rPr>
          <w:rFonts w:ascii="Times New Roman" w:hAnsi="Times New Roman"/>
          <w:b/>
          <w:sz w:val="72"/>
          <w:szCs w:val="72"/>
        </w:rPr>
      </w:pPr>
    </w:p>
    <w:p w:rsidR="00152CCD" w:rsidRDefault="00152CCD" w:rsidP="00152CCD">
      <w:pPr>
        <w:spacing w:line="360" w:lineRule="auto"/>
        <w:jc w:val="center"/>
        <w:rPr>
          <w:rFonts w:ascii="Times New Roman" w:hAnsi="Times New Roman"/>
          <w:b/>
          <w:sz w:val="42"/>
          <w:szCs w:val="42"/>
        </w:rPr>
      </w:pPr>
      <w:r>
        <w:rPr>
          <w:rFonts w:ascii="Times New Roman" w:hAnsi="Times New Roman"/>
          <w:b/>
          <w:sz w:val="72"/>
          <w:szCs w:val="72"/>
        </w:rPr>
        <w:t xml:space="preserve">STATUT </w:t>
      </w:r>
    </w:p>
    <w:p w:rsidR="00152CCD" w:rsidRDefault="00152CCD" w:rsidP="00152CCD">
      <w:pPr>
        <w:spacing w:line="360" w:lineRule="auto"/>
        <w:jc w:val="center"/>
        <w:rPr>
          <w:rFonts w:ascii="Times New Roman" w:hAnsi="Times New Roman"/>
          <w:b/>
          <w:sz w:val="72"/>
          <w:szCs w:val="72"/>
        </w:rPr>
      </w:pPr>
      <w:r>
        <w:rPr>
          <w:rFonts w:ascii="Times New Roman" w:hAnsi="Times New Roman"/>
          <w:b/>
          <w:sz w:val="42"/>
          <w:szCs w:val="42"/>
        </w:rPr>
        <w:t>ZESPÓŁ SZKOLNO – PRZEDSZKOLNY NR 10</w:t>
      </w:r>
    </w:p>
    <w:p w:rsidR="00152CCD" w:rsidRDefault="00152CCD" w:rsidP="00152CCD">
      <w:pPr>
        <w:spacing w:line="360" w:lineRule="auto"/>
        <w:jc w:val="center"/>
        <w:rPr>
          <w:rFonts w:ascii="Times New Roman" w:hAnsi="Times New Roman"/>
          <w:b/>
          <w:sz w:val="44"/>
          <w:szCs w:val="44"/>
        </w:rPr>
      </w:pPr>
      <w:r>
        <w:rPr>
          <w:rFonts w:ascii="Times New Roman" w:hAnsi="Times New Roman"/>
          <w:b/>
          <w:sz w:val="72"/>
          <w:szCs w:val="72"/>
        </w:rPr>
        <w:t>PRZEDSZKOLE NR 11</w:t>
      </w:r>
    </w:p>
    <w:p w:rsidR="00152CCD" w:rsidRDefault="00152CCD" w:rsidP="00152CCD">
      <w:pPr>
        <w:spacing w:line="360" w:lineRule="auto"/>
        <w:jc w:val="center"/>
        <w:rPr>
          <w:rFonts w:ascii="Times New Roman" w:hAnsi="Times New Roman"/>
          <w:b/>
          <w:sz w:val="48"/>
          <w:szCs w:val="48"/>
        </w:rPr>
      </w:pPr>
      <w:r>
        <w:rPr>
          <w:rFonts w:ascii="Times New Roman" w:hAnsi="Times New Roman"/>
          <w:b/>
          <w:sz w:val="44"/>
          <w:szCs w:val="44"/>
        </w:rPr>
        <w:t>W TOMASZOWIE MAZOWIECKIM</w:t>
      </w:r>
    </w:p>
    <w:p w:rsidR="00152CCD" w:rsidRDefault="00152CCD" w:rsidP="00152CCD">
      <w:pPr>
        <w:spacing w:line="360" w:lineRule="auto"/>
        <w:jc w:val="center"/>
        <w:rPr>
          <w:rFonts w:ascii="Times New Roman" w:hAnsi="Times New Roman"/>
          <w:b/>
          <w:sz w:val="96"/>
          <w:szCs w:val="96"/>
        </w:rPr>
      </w:pPr>
      <w:r>
        <w:rPr>
          <w:rFonts w:ascii="Times New Roman" w:hAnsi="Times New Roman"/>
          <w:b/>
          <w:sz w:val="48"/>
          <w:szCs w:val="48"/>
        </w:rPr>
        <w:t>ul. Farbiarska 51/57</w:t>
      </w:r>
    </w:p>
    <w:p w:rsidR="00152CCD" w:rsidRDefault="00152CCD" w:rsidP="00152CCD">
      <w:pPr>
        <w:jc w:val="center"/>
        <w:rPr>
          <w:rFonts w:ascii="Times New Roman" w:hAnsi="Times New Roman"/>
          <w:b/>
          <w:sz w:val="96"/>
          <w:szCs w:val="96"/>
        </w:rPr>
      </w:pPr>
    </w:p>
    <w:p w:rsidR="00152CCD" w:rsidRDefault="00152CCD" w:rsidP="00152CCD">
      <w:pPr>
        <w:jc w:val="center"/>
        <w:rPr>
          <w:rFonts w:ascii="Times New Roman" w:hAnsi="Times New Roman"/>
          <w:b/>
          <w:sz w:val="44"/>
          <w:szCs w:val="44"/>
        </w:rPr>
      </w:pPr>
      <w:r>
        <w:rPr>
          <w:rFonts w:ascii="Times New Roman" w:hAnsi="Times New Roman"/>
          <w:b/>
          <w:sz w:val="44"/>
          <w:szCs w:val="44"/>
        </w:rPr>
        <w:t>-tekst jednolity-</w:t>
      </w:r>
    </w:p>
    <w:p w:rsidR="00152CCD" w:rsidRDefault="005B183D" w:rsidP="00152CCD">
      <w:pPr>
        <w:jc w:val="center"/>
        <w:rPr>
          <w:bCs/>
          <w:sz w:val="28"/>
          <w:szCs w:val="28"/>
        </w:rPr>
      </w:pPr>
      <w:r>
        <w:rPr>
          <w:rFonts w:ascii="Times New Roman" w:hAnsi="Times New Roman"/>
          <w:b/>
          <w:sz w:val="44"/>
          <w:szCs w:val="44"/>
        </w:rPr>
        <w:t>stan prawny na dzień 3</w:t>
      </w:r>
      <w:r w:rsidR="00A37BD8">
        <w:rPr>
          <w:rFonts w:ascii="Times New Roman" w:hAnsi="Times New Roman"/>
          <w:b/>
          <w:sz w:val="44"/>
          <w:szCs w:val="44"/>
        </w:rPr>
        <w:t>1.03.2023</w:t>
      </w:r>
      <w:r w:rsidR="00152CCD">
        <w:rPr>
          <w:rFonts w:ascii="Times New Roman" w:hAnsi="Times New Roman"/>
          <w:b/>
          <w:sz w:val="44"/>
          <w:szCs w:val="44"/>
        </w:rPr>
        <w:t>r.</w:t>
      </w:r>
    </w:p>
    <w:p w:rsidR="00152CCD" w:rsidRDefault="00152CCD" w:rsidP="00152CCD">
      <w:pPr>
        <w:jc w:val="center"/>
        <w:rPr>
          <w:bCs/>
          <w:sz w:val="28"/>
          <w:szCs w:val="28"/>
        </w:rPr>
      </w:pPr>
    </w:p>
    <w:p w:rsidR="00152CCD" w:rsidRDefault="00152CCD" w:rsidP="00152CCD">
      <w:pPr>
        <w:jc w:val="center"/>
        <w:rPr>
          <w:bCs/>
          <w:sz w:val="28"/>
          <w:szCs w:val="28"/>
        </w:rPr>
      </w:pPr>
    </w:p>
    <w:p w:rsidR="00152CCD" w:rsidRDefault="00152CCD" w:rsidP="00152CCD">
      <w:pPr>
        <w:jc w:val="center"/>
        <w:rPr>
          <w:bCs/>
          <w:sz w:val="28"/>
          <w:szCs w:val="28"/>
        </w:rPr>
      </w:pPr>
    </w:p>
    <w:p w:rsidR="00152CCD" w:rsidRDefault="00152CCD" w:rsidP="00152CCD">
      <w:pPr>
        <w:jc w:val="center"/>
        <w:rPr>
          <w:bCs/>
          <w:sz w:val="28"/>
          <w:szCs w:val="28"/>
        </w:rPr>
      </w:pPr>
    </w:p>
    <w:p w:rsidR="00152CCD" w:rsidRDefault="00152CCD" w:rsidP="00152CCD">
      <w:pPr>
        <w:jc w:val="center"/>
        <w:rPr>
          <w:rFonts w:ascii="Times New Roman" w:hAnsi="Times New Roman"/>
          <w:bCs/>
          <w:sz w:val="24"/>
          <w:szCs w:val="24"/>
        </w:rPr>
      </w:pPr>
    </w:p>
    <w:p w:rsidR="00B80F7D" w:rsidRDefault="00B80F7D" w:rsidP="00152CCD">
      <w:pPr>
        <w:spacing w:after="0"/>
        <w:rPr>
          <w:rFonts w:ascii="Times New Roman" w:hAnsi="Times New Roman"/>
          <w:bCs/>
          <w:sz w:val="24"/>
          <w:szCs w:val="24"/>
        </w:rPr>
      </w:pPr>
    </w:p>
    <w:p w:rsidR="00B80F7D" w:rsidRDefault="00B80F7D" w:rsidP="00152CCD">
      <w:pPr>
        <w:spacing w:after="0"/>
        <w:rPr>
          <w:rFonts w:ascii="Times New Roman" w:hAnsi="Times New Roman"/>
          <w:bCs/>
          <w:sz w:val="24"/>
          <w:szCs w:val="24"/>
        </w:rPr>
      </w:pPr>
    </w:p>
    <w:p w:rsidR="000E65A1" w:rsidRDefault="000E65A1" w:rsidP="00152CCD">
      <w:pPr>
        <w:spacing w:after="0"/>
        <w:rPr>
          <w:rFonts w:ascii="Times New Roman" w:hAnsi="Times New Roman"/>
          <w:bCs/>
          <w:sz w:val="24"/>
          <w:szCs w:val="24"/>
        </w:rPr>
      </w:pPr>
    </w:p>
    <w:p w:rsidR="000E65A1" w:rsidRDefault="000E65A1" w:rsidP="00152CCD">
      <w:pPr>
        <w:spacing w:after="0"/>
        <w:rPr>
          <w:rFonts w:ascii="Times New Roman" w:hAnsi="Times New Roman"/>
          <w:bCs/>
          <w:sz w:val="24"/>
          <w:szCs w:val="24"/>
        </w:rPr>
      </w:pPr>
    </w:p>
    <w:p w:rsidR="000E65A1" w:rsidRDefault="000E65A1" w:rsidP="00152CCD">
      <w:pPr>
        <w:spacing w:after="0"/>
        <w:rPr>
          <w:rFonts w:ascii="Times New Roman" w:hAnsi="Times New Roman"/>
          <w:bCs/>
          <w:sz w:val="24"/>
          <w:szCs w:val="24"/>
        </w:rPr>
      </w:pPr>
    </w:p>
    <w:p w:rsidR="000E65A1" w:rsidRDefault="000E65A1" w:rsidP="00152CCD">
      <w:pPr>
        <w:spacing w:after="0"/>
        <w:rPr>
          <w:rFonts w:ascii="Times New Roman" w:hAnsi="Times New Roman"/>
          <w:bCs/>
          <w:sz w:val="24"/>
          <w:szCs w:val="24"/>
        </w:rPr>
      </w:pPr>
    </w:p>
    <w:p w:rsidR="000E65A1" w:rsidRDefault="000E65A1" w:rsidP="00152CCD">
      <w:pPr>
        <w:spacing w:after="0"/>
        <w:rPr>
          <w:rFonts w:ascii="Times New Roman" w:hAnsi="Times New Roman"/>
          <w:bCs/>
          <w:sz w:val="24"/>
          <w:szCs w:val="24"/>
        </w:rPr>
      </w:pPr>
    </w:p>
    <w:p w:rsidR="000E65A1" w:rsidRDefault="000E65A1" w:rsidP="00152CCD">
      <w:pPr>
        <w:spacing w:after="0"/>
        <w:rPr>
          <w:rFonts w:ascii="Times New Roman" w:hAnsi="Times New Roman"/>
          <w:bCs/>
          <w:sz w:val="24"/>
          <w:szCs w:val="24"/>
        </w:rPr>
      </w:pPr>
    </w:p>
    <w:p w:rsidR="00152CCD" w:rsidRDefault="00152CCD" w:rsidP="00152CCD">
      <w:pPr>
        <w:spacing w:after="0"/>
        <w:rPr>
          <w:rFonts w:ascii="Times New Roman" w:hAnsi="Times New Roman"/>
          <w:sz w:val="24"/>
          <w:szCs w:val="24"/>
        </w:rPr>
      </w:pPr>
      <w:r>
        <w:rPr>
          <w:rFonts w:ascii="Times New Roman" w:hAnsi="Times New Roman"/>
          <w:bCs/>
          <w:sz w:val="24"/>
          <w:szCs w:val="24"/>
        </w:rPr>
        <w:t>Podstawy prawne:</w:t>
      </w:r>
    </w:p>
    <w:p w:rsidR="00152CCD" w:rsidRDefault="00152CCD" w:rsidP="00152CCD">
      <w:pPr>
        <w:spacing w:after="0"/>
        <w:rPr>
          <w:rFonts w:ascii="Times New Roman" w:hAnsi="Times New Roman"/>
          <w:sz w:val="24"/>
          <w:szCs w:val="24"/>
        </w:rPr>
      </w:pPr>
    </w:p>
    <w:p w:rsidR="00152CCD" w:rsidRDefault="00152CCD" w:rsidP="00152CCD">
      <w:pPr>
        <w:numPr>
          <w:ilvl w:val="0"/>
          <w:numId w:val="1"/>
        </w:numPr>
        <w:spacing w:after="240" w:line="240" w:lineRule="auto"/>
        <w:rPr>
          <w:rFonts w:ascii="Times New Roman" w:hAnsi="Times New Roman"/>
          <w:sz w:val="24"/>
          <w:szCs w:val="24"/>
        </w:rPr>
      </w:pPr>
      <w:r>
        <w:rPr>
          <w:rFonts w:ascii="Times New Roman" w:hAnsi="Times New Roman"/>
          <w:sz w:val="24"/>
          <w:szCs w:val="24"/>
        </w:rPr>
        <w:t>Akt założycielski – Uchwała Nr XLIV/396/2017 Rady Miejskiej Tomaszowa Mazowieckiego z dnia 27 kwietnia 2017 r. w sprawie utworzenia Zespołu Szkolno-Przedszkolnego nr 10 w Tomaszowie Mazowieckim.</w:t>
      </w:r>
    </w:p>
    <w:p w:rsidR="00333621" w:rsidRDefault="00333621" w:rsidP="00333621">
      <w:pPr>
        <w:numPr>
          <w:ilvl w:val="0"/>
          <w:numId w:val="1"/>
        </w:numPr>
        <w:spacing w:after="240" w:line="240" w:lineRule="auto"/>
        <w:rPr>
          <w:rFonts w:ascii="Times New Roman" w:hAnsi="Times New Roman"/>
          <w:sz w:val="24"/>
          <w:szCs w:val="24"/>
        </w:rPr>
      </w:pPr>
      <w:r>
        <w:rPr>
          <w:rFonts w:ascii="Times New Roman" w:hAnsi="Times New Roman"/>
          <w:sz w:val="24"/>
          <w:szCs w:val="24"/>
        </w:rPr>
        <w:t>Ustawa z dnia 7 września 1991 roku o systemie oświaty (Dz. U. z 2019 r. poz. 1481, 1818, 2197).</w:t>
      </w:r>
    </w:p>
    <w:p w:rsidR="00333621" w:rsidRPr="004F287E" w:rsidRDefault="00333621" w:rsidP="00333621">
      <w:pPr>
        <w:numPr>
          <w:ilvl w:val="0"/>
          <w:numId w:val="1"/>
        </w:numPr>
        <w:spacing w:after="240" w:line="240" w:lineRule="auto"/>
        <w:rPr>
          <w:rFonts w:ascii="Times New Roman" w:hAnsi="Times New Roman"/>
          <w:sz w:val="24"/>
          <w:szCs w:val="24"/>
        </w:rPr>
      </w:pPr>
      <w:r w:rsidRPr="004F287E">
        <w:rPr>
          <w:rFonts w:ascii="Times New Roman" w:hAnsi="Times New Roman"/>
          <w:sz w:val="24"/>
          <w:szCs w:val="24"/>
        </w:rPr>
        <w:t>Ustawa z dnia 26 stycznia 1982 r. – Karta Nauczyciela ( Dz. U. z 2019 poz. 2215.</w:t>
      </w:r>
      <w:r w:rsidR="004F287E">
        <w:rPr>
          <w:rFonts w:ascii="Times New Roman" w:hAnsi="Times New Roman"/>
          <w:sz w:val="24"/>
          <w:szCs w:val="24"/>
        </w:rPr>
        <w:t>,</w:t>
      </w:r>
      <w:r w:rsidR="004F287E" w:rsidRPr="004F287E">
        <w:rPr>
          <w:sz w:val="24"/>
          <w:szCs w:val="24"/>
        </w:rPr>
        <w:t xml:space="preserve">  z 2021 r. poz. 1762, z 2022 r. poz. 935, 1116, 1700 i 1730 oraz z 2023 r. poz. 641)</w:t>
      </w:r>
    </w:p>
    <w:p w:rsidR="00333621" w:rsidRDefault="00333621" w:rsidP="00333621">
      <w:pPr>
        <w:numPr>
          <w:ilvl w:val="0"/>
          <w:numId w:val="1"/>
        </w:numPr>
        <w:spacing w:after="240" w:line="240" w:lineRule="auto"/>
        <w:rPr>
          <w:rFonts w:ascii="Times New Roman" w:hAnsi="Times New Roman"/>
          <w:sz w:val="24"/>
          <w:szCs w:val="24"/>
        </w:rPr>
      </w:pPr>
      <w:r>
        <w:rPr>
          <w:rFonts w:ascii="Times New Roman" w:hAnsi="Times New Roman"/>
          <w:sz w:val="24"/>
          <w:szCs w:val="24"/>
        </w:rPr>
        <w:t>Ustawa z dnia 14 grudnia 2016 r. – Prawo oświatowe (Dz. U. z 2020 r. poz. 910).</w:t>
      </w:r>
    </w:p>
    <w:p w:rsidR="00333621" w:rsidRPr="00C87CA7" w:rsidRDefault="00333621" w:rsidP="00333621">
      <w:pPr>
        <w:numPr>
          <w:ilvl w:val="0"/>
          <w:numId w:val="1"/>
        </w:numPr>
        <w:spacing w:after="240" w:line="240" w:lineRule="auto"/>
        <w:rPr>
          <w:rFonts w:ascii="Times New Roman" w:hAnsi="Times New Roman"/>
          <w:sz w:val="24"/>
        </w:rPr>
      </w:pPr>
      <w:r>
        <w:rPr>
          <w:rFonts w:ascii="Times New Roman" w:hAnsi="Times New Roman"/>
          <w:sz w:val="24"/>
          <w:szCs w:val="24"/>
        </w:rPr>
        <w:t>Ustawa z dnia 14 grudnia 2016 r. wprowadzająca – Prawo oświatowe (Dz. U. z 2017 r. poz. 60, 949)</w:t>
      </w:r>
    </w:p>
    <w:p w:rsidR="00333621" w:rsidRPr="00333621" w:rsidRDefault="00333621" w:rsidP="00333621">
      <w:pPr>
        <w:numPr>
          <w:ilvl w:val="0"/>
          <w:numId w:val="1"/>
        </w:numPr>
        <w:spacing w:after="240" w:line="240" w:lineRule="auto"/>
        <w:rPr>
          <w:rFonts w:ascii="Times New Roman" w:hAnsi="Times New Roman"/>
          <w:sz w:val="24"/>
        </w:rPr>
      </w:pPr>
      <w:r w:rsidRPr="00C87CA7">
        <w:rPr>
          <w:rFonts w:ascii="Times New Roman" w:hAnsi="Times New Roman"/>
          <w:sz w:val="24"/>
          <w:szCs w:val="24"/>
        </w:rPr>
        <w:t>Ustawa z dnia 16 października 2019 r. o zmianie ustawy Prawo oświatowe oraz niektórych innych ustaw ( Dz. U z 2019</w:t>
      </w:r>
      <w:r>
        <w:rPr>
          <w:rFonts w:ascii="Times New Roman" w:hAnsi="Times New Roman"/>
          <w:sz w:val="24"/>
          <w:szCs w:val="24"/>
        </w:rPr>
        <w:t xml:space="preserve"> </w:t>
      </w:r>
      <w:r w:rsidRPr="00C87CA7">
        <w:rPr>
          <w:rFonts w:ascii="Times New Roman" w:hAnsi="Times New Roman"/>
          <w:sz w:val="24"/>
          <w:szCs w:val="24"/>
        </w:rPr>
        <w:t>r. poz. 2248)</w:t>
      </w:r>
    </w:p>
    <w:p w:rsidR="00333621" w:rsidRPr="00333621" w:rsidRDefault="00333621" w:rsidP="00333621">
      <w:pPr>
        <w:numPr>
          <w:ilvl w:val="0"/>
          <w:numId w:val="1"/>
        </w:numPr>
        <w:spacing w:after="240" w:line="240" w:lineRule="auto"/>
        <w:rPr>
          <w:rFonts w:ascii="Times New Roman" w:hAnsi="Times New Roman"/>
          <w:sz w:val="24"/>
          <w:szCs w:val="24"/>
        </w:rPr>
      </w:pPr>
      <w:r>
        <w:rPr>
          <w:rStyle w:val="Pogrubienie"/>
          <w:rFonts w:ascii="Times New Roman" w:hAnsi="Times New Roman"/>
          <w:sz w:val="24"/>
          <w:szCs w:val="24"/>
        </w:rPr>
        <w:t>R</w:t>
      </w:r>
      <w:hyperlink r:id="rId7" w:tgtFrame="_blank" w:history="1">
        <w:r w:rsidRPr="00333621">
          <w:rPr>
            <w:rStyle w:val="Hipercze"/>
            <w:rFonts w:ascii="Times New Roman" w:hAnsi="Times New Roman"/>
            <w:bCs/>
            <w:color w:val="auto"/>
            <w:sz w:val="24"/>
            <w:szCs w:val="24"/>
            <w:u w:val="none"/>
          </w:rPr>
          <w:t>ozporządzenie Ministra Edukacji Narodowej z dnia 28 lutego 2019 r. w sprawie szczegółowej organizacji publicznych szkół i publicznych przedszkoli</w:t>
        </w:r>
      </w:hyperlink>
    </w:p>
    <w:p w:rsidR="00152CCD" w:rsidRDefault="00152CCD" w:rsidP="00152CCD">
      <w:pPr>
        <w:pStyle w:val="Tekstpodstawowy"/>
        <w:numPr>
          <w:ilvl w:val="0"/>
          <w:numId w:val="1"/>
        </w:numPr>
        <w:rPr>
          <w:rFonts w:ascii="Times New Roman" w:hAnsi="Times New Roman"/>
          <w:sz w:val="24"/>
        </w:rPr>
      </w:pPr>
      <w:r>
        <w:rPr>
          <w:rFonts w:ascii="Times New Roman" w:hAnsi="Times New Roman"/>
          <w:sz w:val="24"/>
        </w:rPr>
        <w:t>Rozporządzenie MEN z dnia 7 czerwca 2017 r. w sprawie warunków i sposobu organizowania nauki religii w publicznych przedszkolach i szkołach (Dz. U. z 2017 r. poz. 1147).</w:t>
      </w:r>
    </w:p>
    <w:p w:rsidR="00152CCD" w:rsidRDefault="00152CCD" w:rsidP="00152CCD">
      <w:pPr>
        <w:pStyle w:val="Tekstpodstawowy"/>
        <w:ind w:left="360"/>
        <w:rPr>
          <w:rFonts w:ascii="Times New Roman" w:hAnsi="Times New Roman"/>
          <w:sz w:val="24"/>
        </w:rPr>
      </w:pPr>
    </w:p>
    <w:p w:rsidR="00152CCD" w:rsidRDefault="00152CCD" w:rsidP="00152CCD">
      <w:pPr>
        <w:pStyle w:val="Tekstpodstawowy"/>
        <w:numPr>
          <w:ilvl w:val="0"/>
          <w:numId w:val="1"/>
        </w:numPr>
        <w:rPr>
          <w:rFonts w:ascii="Times New Roman" w:hAnsi="Times New Roman"/>
          <w:sz w:val="24"/>
        </w:rPr>
      </w:pPr>
      <w:r>
        <w:rPr>
          <w:rFonts w:ascii="Times New Roman" w:hAnsi="Times New Roman"/>
          <w:sz w:val="24"/>
        </w:rPr>
        <w:t>Rozporządzenie MEN z dnia 9 sierpnia 2017 r. w sprawie zasad  organizacji i udzielania pomocy psychologiczno-pedagogicznej w publicznych przedszkolach, szkołach i placówkach (Dz. U. z 2017 r. poz. 1591).</w:t>
      </w: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spacing w:after="240" w:line="240" w:lineRule="auto"/>
        <w:ind w:left="360"/>
        <w:rPr>
          <w:rFonts w:ascii="Times New Roman" w:hAnsi="Times New Roman"/>
          <w:sz w:val="24"/>
          <w:szCs w:val="24"/>
        </w:rPr>
      </w:pPr>
    </w:p>
    <w:p w:rsidR="00152CCD" w:rsidRDefault="00152CCD" w:rsidP="00152CCD">
      <w:pPr>
        <w:pStyle w:val="Nagwekspisutreci"/>
        <w:rPr>
          <w:rFonts w:ascii="Times New Roman" w:hAnsi="Times New Roman"/>
          <w:b/>
        </w:rPr>
      </w:pPr>
    </w:p>
    <w:p w:rsidR="00C87CA7" w:rsidRDefault="00C87CA7" w:rsidP="00C87CA7"/>
    <w:p w:rsidR="00C87CA7" w:rsidRDefault="00C87CA7" w:rsidP="00C87CA7"/>
    <w:p w:rsidR="00C87CA7" w:rsidRDefault="00C87CA7" w:rsidP="00C87CA7"/>
    <w:p w:rsidR="00152CCD" w:rsidRDefault="00303C50" w:rsidP="00152CCD">
      <w:pPr>
        <w:pStyle w:val="Nagwekspisutreci"/>
      </w:pPr>
      <w:r>
        <w:rPr>
          <w:rFonts w:ascii="Times New Roman" w:hAnsi="Times New Roman"/>
          <w:b/>
        </w:rPr>
        <w:lastRenderedPageBreak/>
        <w:t>S</w:t>
      </w:r>
      <w:r w:rsidR="00152CCD">
        <w:rPr>
          <w:rFonts w:ascii="Times New Roman" w:hAnsi="Times New Roman"/>
          <w:b/>
        </w:rPr>
        <w:t>pis treści:</w:t>
      </w:r>
    </w:p>
    <w:p w:rsidR="00152CCD" w:rsidRDefault="00152CCD" w:rsidP="00152CCD"/>
    <w:p w:rsidR="00152CCD" w:rsidRDefault="00152CCD" w:rsidP="00152CCD">
      <w:pPr>
        <w:pStyle w:val="Tekstpodstawowy"/>
        <w:rPr>
          <w:rFonts w:ascii="Times New Roman" w:hAnsi="Times New Roman"/>
          <w:sz w:val="24"/>
        </w:rPr>
      </w:pPr>
      <w:r>
        <w:rPr>
          <w:rFonts w:ascii="Times New Roman" w:hAnsi="Times New Roman"/>
          <w:sz w:val="24"/>
        </w:rPr>
        <w:t>Rozdział I</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Postanowienia wstępne ……………………………………………………………………..    4</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II</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Cele i zadania przedszkola ………………………………………………………………….    5</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III</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Organy przedszkola …………………………………………………………………………    9</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IV</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Organizacja przedszkola ……………………………………………………………………  13</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V</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Nauczyciele i inni pracownicy przedszkola ………………………………………………...  16</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VI</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Wychowankowie przedszkola i ich r</w:t>
      </w:r>
      <w:r w:rsidR="001B2691">
        <w:rPr>
          <w:rFonts w:ascii="Times New Roman" w:hAnsi="Times New Roman"/>
          <w:sz w:val="24"/>
        </w:rPr>
        <w:t>odzice ………………………………………………...  21</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VII</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Zasady rekrutacji dzieci do prze</w:t>
      </w:r>
      <w:r w:rsidR="001B2691">
        <w:rPr>
          <w:rFonts w:ascii="Times New Roman" w:hAnsi="Times New Roman"/>
          <w:sz w:val="24"/>
        </w:rPr>
        <w:t>dszkola ……………………………………………………  23</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Rozdział VIII</w:t>
      </w: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r>
        <w:rPr>
          <w:rFonts w:ascii="Times New Roman" w:hAnsi="Times New Roman"/>
          <w:sz w:val="24"/>
        </w:rPr>
        <w:t>Postanowienia końcowe</w:t>
      </w:r>
      <w:r w:rsidR="001B2691">
        <w:rPr>
          <w:rFonts w:ascii="Times New Roman" w:hAnsi="Times New Roman"/>
          <w:sz w:val="24"/>
        </w:rPr>
        <w:t xml:space="preserve"> …………………………………………………………………….. 24</w:t>
      </w:r>
      <w:bookmarkStart w:id="0" w:name="_GoBack"/>
      <w:bookmarkEnd w:id="0"/>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p>
    <w:p w:rsidR="00152CCD" w:rsidRDefault="00152CCD" w:rsidP="00152CCD">
      <w:pPr>
        <w:pStyle w:val="Tekstpodstawowy"/>
        <w:rPr>
          <w:rFonts w:ascii="Times New Roman" w:hAnsi="Times New Roman"/>
          <w:sz w:val="24"/>
        </w:rPr>
      </w:pPr>
    </w:p>
    <w:p w:rsidR="00152CCD" w:rsidRDefault="00152CCD" w:rsidP="00152CCD">
      <w:pPr>
        <w:pStyle w:val="Tekstpodstawowy"/>
        <w:ind w:left="360"/>
        <w:rPr>
          <w:rFonts w:ascii="Times New Roman" w:hAnsi="Times New Roman"/>
          <w:sz w:val="24"/>
        </w:rPr>
      </w:pPr>
    </w:p>
    <w:p w:rsidR="00152CCD" w:rsidRDefault="00152CCD" w:rsidP="00152CCD">
      <w:pPr>
        <w:jc w:val="center"/>
        <w:rPr>
          <w:rFonts w:ascii="Times New Roman" w:hAnsi="Times New Roman"/>
          <w:b/>
          <w:sz w:val="24"/>
          <w:szCs w:val="24"/>
        </w:rPr>
      </w:pPr>
    </w:p>
    <w:p w:rsidR="00152CCD" w:rsidRDefault="00152CCD" w:rsidP="00152CCD">
      <w:pPr>
        <w:jc w:val="center"/>
        <w:rPr>
          <w:rFonts w:ascii="Times New Roman" w:hAnsi="Times New Roman"/>
          <w:b/>
          <w:sz w:val="24"/>
          <w:szCs w:val="24"/>
        </w:rPr>
      </w:pPr>
    </w:p>
    <w:p w:rsidR="00152CCD" w:rsidRDefault="00152CCD" w:rsidP="00152CCD">
      <w:pPr>
        <w:jc w:val="center"/>
        <w:rPr>
          <w:rFonts w:ascii="Times New Roman" w:hAnsi="Times New Roman"/>
          <w:b/>
          <w:sz w:val="24"/>
          <w:szCs w:val="24"/>
        </w:rPr>
      </w:pPr>
    </w:p>
    <w:p w:rsidR="00152CCD" w:rsidRDefault="00152CCD" w:rsidP="00152CCD">
      <w:pPr>
        <w:jc w:val="center"/>
        <w:rPr>
          <w:rFonts w:ascii="Times New Roman" w:hAnsi="Times New Roman"/>
          <w:b/>
          <w:sz w:val="24"/>
          <w:szCs w:val="24"/>
        </w:rPr>
      </w:pPr>
    </w:p>
    <w:p w:rsidR="00152CCD" w:rsidRDefault="00152CCD" w:rsidP="00152CCD">
      <w:pPr>
        <w:jc w:val="center"/>
        <w:rPr>
          <w:rFonts w:ascii="Times New Roman" w:hAnsi="Times New Roman"/>
          <w:b/>
          <w:sz w:val="24"/>
          <w:szCs w:val="24"/>
        </w:rPr>
      </w:pPr>
    </w:p>
    <w:p w:rsidR="00C87CA7" w:rsidRDefault="00C87CA7" w:rsidP="00152CCD">
      <w:pPr>
        <w:jc w:val="center"/>
        <w:rPr>
          <w:rFonts w:ascii="Times New Roman" w:hAnsi="Times New Roman"/>
          <w:b/>
          <w:sz w:val="24"/>
          <w:szCs w:val="24"/>
        </w:rPr>
      </w:pPr>
    </w:p>
    <w:p w:rsidR="000E65A1" w:rsidRDefault="000E65A1" w:rsidP="00152CCD">
      <w:pPr>
        <w:jc w:val="center"/>
        <w:rPr>
          <w:rFonts w:ascii="Times New Roman" w:hAnsi="Times New Roman"/>
          <w:b/>
          <w:sz w:val="24"/>
          <w:szCs w:val="24"/>
        </w:rPr>
      </w:pPr>
    </w:p>
    <w:p w:rsidR="005B183D" w:rsidRDefault="005B183D" w:rsidP="00152CCD">
      <w:pPr>
        <w:jc w:val="center"/>
        <w:rPr>
          <w:rFonts w:asciiTheme="minorHAnsi" w:hAnsiTheme="minorHAnsi"/>
          <w:b/>
          <w:sz w:val="24"/>
          <w:szCs w:val="24"/>
        </w:rPr>
      </w:pPr>
    </w:p>
    <w:p w:rsidR="00152CCD" w:rsidRPr="000E65A1" w:rsidRDefault="00152CCD" w:rsidP="00152CCD">
      <w:pPr>
        <w:jc w:val="center"/>
        <w:rPr>
          <w:rFonts w:asciiTheme="minorHAnsi" w:hAnsiTheme="minorHAnsi"/>
          <w:b/>
          <w:sz w:val="24"/>
          <w:szCs w:val="24"/>
        </w:rPr>
      </w:pPr>
      <w:r w:rsidRPr="000E65A1">
        <w:rPr>
          <w:rFonts w:asciiTheme="minorHAnsi" w:hAnsiTheme="minorHAnsi"/>
          <w:b/>
          <w:sz w:val="24"/>
          <w:szCs w:val="24"/>
        </w:rPr>
        <w:t xml:space="preserve">ROZDZIAŁ 1 </w:t>
      </w:r>
    </w:p>
    <w:p w:rsidR="00152CCD" w:rsidRPr="000E65A1" w:rsidRDefault="00152CCD" w:rsidP="00152CCD">
      <w:pPr>
        <w:spacing w:after="0"/>
        <w:jc w:val="center"/>
        <w:rPr>
          <w:rFonts w:asciiTheme="minorHAnsi" w:hAnsiTheme="minorHAnsi"/>
          <w:sz w:val="24"/>
          <w:szCs w:val="24"/>
        </w:rPr>
      </w:pPr>
      <w:r w:rsidRPr="000E65A1">
        <w:rPr>
          <w:rFonts w:asciiTheme="minorHAnsi" w:hAnsiTheme="minorHAnsi"/>
          <w:b/>
          <w:sz w:val="24"/>
          <w:szCs w:val="24"/>
        </w:rPr>
        <w:t>Postanowienia wstępne</w:t>
      </w:r>
    </w:p>
    <w:p w:rsidR="00152CCD" w:rsidRPr="000E65A1" w:rsidRDefault="00152CCD" w:rsidP="00152CCD">
      <w:pPr>
        <w:spacing w:after="0"/>
        <w:jc w:val="center"/>
        <w:rPr>
          <w:rFonts w:asciiTheme="minorHAnsi" w:hAnsiTheme="minorHAnsi"/>
          <w:sz w:val="24"/>
          <w:szCs w:val="24"/>
        </w:rPr>
      </w:pPr>
    </w:p>
    <w:p w:rsidR="00152CCD" w:rsidRPr="004F0D41" w:rsidRDefault="00152CCD" w:rsidP="00152CCD">
      <w:pPr>
        <w:pStyle w:val="Tekstpodstawowy"/>
        <w:jc w:val="center"/>
        <w:rPr>
          <w:rFonts w:asciiTheme="minorHAnsi" w:hAnsiTheme="minorHAnsi"/>
          <w:bCs/>
          <w:sz w:val="24"/>
        </w:rPr>
      </w:pPr>
      <w:r w:rsidRPr="004F0D41">
        <w:rPr>
          <w:rFonts w:asciiTheme="minorHAnsi" w:hAnsiTheme="minorHAnsi"/>
          <w:bCs/>
          <w:sz w:val="24"/>
        </w:rPr>
        <w:t>§ 1</w:t>
      </w:r>
    </w:p>
    <w:p w:rsidR="00152CCD" w:rsidRPr="000E65A1" w:rsidRDefault="00152CCD" w:rsidP="00152CCD">
      <w:pPr>
        <w:pStyle w:val="Tekstpodstawowy"/>
        <w:jc w:val="center"/>
        <w:rPr>
          <w:rFonts w:asciiTheme="minorHAnsi" w:hAnsiTheme="minorHAnsi"/>
          <w:b/>
          <w:bCs/>
          <w:sz w:val="24"/>
        </w:rPr>
      </w:pPr>
    </w:p>
    <w:p w:rsidR="00152CCD" w:rsidRPr="000E65A1" w:rsidRDefault="00152CCD" w:rsidP="000E65A1">
      <w:pPr>
        <w:pStyle w:val="Tekstpodstawowy"/>
        <w:spacing w:line="276" w:lineRule="auto"/>
        <w:rPr>
          <w:rFonts w:asciiTheme="minorHAnsi" w:hAnsiTheme="minorHAnsi"/>
          <w:sz w:val="24"/>
        </w:rPr>
      </w:pPr>
      <w:r w:rsidRPr="000E65A1">
        <w:rPr>
          <w:rFonts w:asciiTheme="minorHAnsi" w:hAnsiTheme="minorHAnsi"/>
          <w:sz w:val="24"/>
        </w:rPr>
        <w:t xml:space="preserve">1. Nazwa przedszkola brzmi: Zespół </w:t>
      </w:r>
      <w:proofErr w:type="spellStart"/>
      <w:r w:rsidRPr="000E65A1">
        <w:rPr>
          <w:rFonts w:asciiTheme="minorHAnsi" w:hAnsiTheme="minorHAnsi"/>
          <w:sz w:val="24"/>
        </w:rPr>
        <w:t>Szkolno</w:t>
      </w:r>
      <w:proofErr w:type="spellEnd"/>
      <w:r w:rsidRPr="000E65A1">
        <w:rPr>
          <w:rFonts w:asciiTheme="minorHAnsi" w:hAnsiTheme="minorHAnsi"/>
          <w:sz w:val="24"/>
        </w:rPr>
        <w:t xml:space="preserve"> - Przedszkolny  nr 10 w Tomaszowie Mazowieckim Przedszkole nr 11.</w:t>
      </w:r>
    </w:p>
    <w:p w:rsidR="00152CCD" w:rsidRPr="000E65A1" w:rsidRDefault="00152CCD" w:rsidP="000E65A1">
      <w:pPr>
        <w:pStyle w:val="Tekstpodstawowy"/>
        <w:numPr>
          <w:ilvl w:val="0"/>
          <w:numId w:val="2"/>
        </w:numPr>
        <w:spacing w:line="276" w:lineRule="auto"/>
        <w:rPr>
          <w:rFonts w:asciiTheme="minorHAnsi" w:hAnsiTheme="minorHAnsi"/>
          <w:sz w:val="24"/>
        </w:rPr>
      </w:pPr>
      <w:r w:rsidRPr="000E65A1">
        <w:rPr>
          <w:rFonts w:asciiTheme="minorHAnsi" w:hAnsiTheme="minorHAnsi"/>
          <w:sz w:val="24"/>
        </w:rPr>
        <w:t xml:space="preserve">Przedszkole nr 11 wchodzi w skład Zespołu </w:t>
      </w:r>
      <w:proofErr w:type="spellStart"/>
      <w:r w:rsidRPr="000E65A1">
        <w:rPr>
          <w:rFonts w:asciiTheme="minorHAnsi" w:hAnsiTheme="minorHAnsi"/>
          <w:sz w:val="24"/>
        </w:rPr>
        <w:t>Szkolno</w:t>
      </w:r>
      <w:proofErr w:type="spellEnd"/>
      <w:r w:rsidRPr="000E65A1">
        <w:rPr>
          <w:rFonts w:asciiTheme="minorHAnsi" w:hAnsiTheme="minorHAnsi"/>
          <w:sz w:val="24"/>
        </w:rPr>
        <w:t xml:space="preserve"> - Przedszkolnego  nr 10     </w:t>
      </w:r>
      <w:r w:rsidRPr="000E65A1">
        <w:rPr>
          <w:rFonts w:asciiTheme="minorHAnsi" w:hAnsiTheme="minorHAnsi"/>
          <w:sz w:val="24"/>
        </w:rPr>
        <w:br/>
        <w:t>w Tomaszowie Mazowieckim.</w:t>
      </w:r>
    </w:p>
    <w:p w:rsidR="00152CCD" w:rsidRPr="000E65A1" w:rsidRDefault="00152CCD" w:rsidP="00152CCD">
      <w:pPr>
        <w:pStyle w:val="Tekstpodstawowy"/>
        <w:ind w:firstLine="708"/>
        <w:rPr>
          <w:rFonts w:asciiTheme="minorHAnsi" w:hAnsiTheme="minorHAnsi"/>
          <w:sz w:val="24"/>
        </w:rPr>
      </w:pPr>
    </w:p>
    <w:p w:rsidR="00152CCD" w:rsidRPr="000E65A1" w:rsidRDefault="00152CCD" w:rsidP="00152CCD">
      <w:pPr>
        <w:spacing w:after="0"/>
        <w:jc w:val="both"/>
        <w:rPr>
          <w:rFonts w:asciiTheme="minorHAnsi" w:hAnsiTheme="minorHAnsi"/>
          <w:sz w:val="24"/>
          <w:szCs w:val="24"/>
        </w:rPr>
      </w:pPr>
      <w:r w:rsidRPr="000E65A1">
        <w:rPr>
          <w:rFonts w:asciiTheme="minorHAnsi" w:hAnsiTheme="minorHAnsi"/>
          <w:sz w:val="24"/>
          <w:szCs w:val="24"/>
        </w:rPr>
        <w:t>2. Przedszkole nr 11 posługuje się podłużną pieczęcią:</w:t>
      </w:r>
    </w:p>
    <w:p w:rsidR="00152CCD" w:rsidRPr="000E65A1" w:rsidRDefault="00152CCD" w:rsidP="00152CCD">
      <w:pPr>
        <w:pStyle w:val="Tekstpodstawowy"/>
        <w:rPr>
          <w:rFonts w:asciiTheme="minorHAnsi" w:hAnsiTheme="minorHAnsi"/>
          <w:sz w:val="24"/>
        </w:rPr>
      </w:pPr>
      <w:r w:rsidRPr="000E65A1">
        <w:rPr>
          <w:rFonts w:asciiTheme="minorHAnsi" w:hAnsiTheme="minorHAnsi"/>
          <w:sz w:val="24"/>
        </w:rPr>
        <w:t>dla Zespołu:</w:t>
      </w:r>
    </w:p>
    <w:p w:rsidR="00152CCD" w:rsidRPr="000E65A1" w:rsidRDefault="00152CCD" w:rsidP="000E65A1">
      <w:pPr>
        <w:pStyle w:val="Tekstpodstawowy"/>
        <w:spacing w:line="276" w:lineRule="auto"/>
        <w:ind w:left="810"/>
        <w:jc w:val="center"/>
        <w:rPr>
          <w:rFonts w:asciiTheme="minorHAnsi" w:hAnsiTheme="minorHAnsi"/>
          <w:sz w:val="24"/>
        </w:rPr>
      </w:pPr>
      <w:r w:rsidRPr="000E65A1">
        <w:rPr>
          <w:rFonts w:asciiTheme="minorHAnsi" w:hAnsiTheme="minorHAnsi"/>
          <w:sz w:val="24"/>
        </w:rPr>
        <w:t xml:space="preserve">Zespół </w:t>
      </w:r>
      <w:proofErr w:type="spellStart"/>
      <w:r w:rsidRPr="000E65A1">
        <w:rPr>
          <w:rFonts w:asciiTheme="minorHAnsi" w:hAnsiTheme="minorHAnsi"/>
          <w:sz w:val="24"/>
        </w:rPr>
        <w:t>Szkolno</w:t>
      </w:r>
      <w:proofErr w:type="spellEnd"/>
      <w:r w:rsidRPr="000E65A1">
        <w:rPr>
          <w:rFonts w:asciiTheme="minorHAnsi" w:hAnsiTheme="minorHAnsi"/>
          <w:sz w:val="24"/>
        </w:rPr>
        <w:t xml:space="preserve"> – Przedszkolny nr 10</w:t>
      </w:r>
    </w:p>
    <w:p w:rsidR="00152CCD" w:rsidRPr="000E65A1" w:rsidRDefault="00152CCD" w:rsidP="000E65A1">
      <w:pPr>
        <w:pStyle w:val="Tekstpodstawowy"/>
        <w:spacing w:line="276" w:lineRule="auto"/>
        <w:ind w:left="810"/>
        <w:jc w:val="center"/>
        <w:rPr>
          <w:rFonts w:asciiTheme="minorHAnsi" w:hAnsiTheme="minorHAnsi"/>
          <w:sz w:val="24"/>
        </w:rPr>
      </w:pPr>
      <w:r w:rsidRPr="000E65A1">
        <w:rPr>
          <w:rFonts w:asciiTheme="minorHAnsi" w:hAnsiTheme="minorHAnsi"/>
          <w:sz w:val="24"/>
        </w:rPr>
        <w:t>aleja Marszałka Józefa Piłsudskiego 42/46</w:t>
      </w:r>
    </w:p>
    <w:p w:rsidR="00152CCD" w:rsidRPr="000E65A1" w:rsidRDefault="00152CCD" w:rsidP="000E65A1">
      <w:pPr>
        <w:pStyle w:val="Tekstpodstawowy"/>
        <w:spacing w:line="276" w:lineRule="auto"/>
        <w:ind w:left="810"/>
        <w:jc w:val="center"/>
        <w:rPr>
          <w:rFonts w:asciiTheme="minorHAnsi" w:hAnsiTheme="minorHAnsi"/>
          <w:sz w:val="24"/>
        </w:rPr>
      </w:pPr>
      <w:r w:rsidRPr="000E65A1">
        <w:rPr>
          <w:rFonts w:asciiTheme="minorHAnsi" w:hAnsiTheme="minorHAnsi"/>
          <w:sz w:val="24"/>
        </w:rPr>
        <w:t>97-200 Tomaszów Mazowiecki</w:t>
      </w:r>
    </w:p>
    <w:p w:rsidR="00152CCD" w:rsidRPr="000E65A1" w:rsidRDefault="00152CCD" w:rsidP="00152CCD">
      <w:pPr>
        <w:pStyle w:val="Tekstpodstawowy"/>
        <w:ind w:left="810"/>
        <w:jc w:val="left"/>
        <w:rPr>
          <w:rFonts w:asciiTheme="minorHAnsi" w:hAnsiTheme="minorHAnsi"/>
          <w:sz w:val="24"/>
        </w:rPr>
      </w:pPr>
    </w:p>
    <w:p w:rsidR="00152CCD" w:rsidRPr="000E65A1" w:rsidRDefault="00152CCD" w:rsidP="00152CCD">
      <w:pPr>
        <w:pStyle w:val="Tekstpodstawowy"/>
        <w:jc w:val="left"/>
        <w:rPr>
          <w:rFonts w:asciiTheme="minorHAnsi" w:hAnsiTheme="minorHAnsi"/>
          <w:sz w:val="24"/>
        </w:rPr>
      </w:pPr>
      <w:r w:rsidRPr="000E65A1">
        <w:rPr>
          <w:rFonts w:asciiTheme="minorHAnsi" w:hAnsiTheme="minorHAnsi"/>
          <w:sz w:val="24"/>
        </w:rPr>
        <w:t xml:space="preserve"> dla Przedszkola:</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 xml:space="preserve">     Zespół </w:t>
      </w:r>
      <w:proofErr w:type="spellStart"/>
      <w:r w:rsidRPr="000E65A1">
        <w:rPr>
          <w:rFonts w:asciiTheme="minorHAnsi" w:hAnsiTheme="minorHAnsi"/>
          <w:sz w:val="24"/>
        </w:rPr>
        <w:t>Szkolno</w:t>
      </w:r>
      <w:proofErr w:type="spellEnd"/>
      <w:r w:rsidRPr="000E65A1">
        <w:rPr>
          <w:rFonts w:asciiTheme="minorHAnsi" w:hAnsiTheme="minorHAnsi"/>
          <w:sz w:val="24"/>
        </w:rPr>
        <w:t xml:space="preserve"> – Przedszkolny nr 10                                                                                           </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 xml:space="preserve">      PRZEDSZKOLE nr 11</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 xml:space="preserve">  w Tomaszowie Mazowieckim</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 xml:space="preserve">  ul Farbiarska 51/57</w:t>
      </w:r>
    </w:p>
    <w:p w:rsidR="00152CCD" w:rsidRPr="000E65A1" w:rsidRDefault="00152CCD" w:rsidP="000E65A1">
      <w:pPr>
        <w:pStyle w:val="Tekstpodstawowy"/>
        <w:spacing w:line="276" w:lineRule="auto"/>
        <w:rPr>
          <w:rFonts w:asciiTheme="minorHAnsi" w:hAnsiTheme="minorHAnsi"/>
          <w:sz w:val="24"/>
        </w:rPr>
      </w:pPr>
      <w:r w:rsidRPr="000E65A1">
        <w:rPr>
          <w:rFonts w:asciiTheme="minorHAnsi" w:hAnsiTheme="minorHAnsi"/>
          <w:sz w:val="24"/>
        </w:rPr>
        <w:tab/>
      </w:r>
      <w:r w:rsidRPr="000E65A1">
        <w:rPr>
          <w:rFonts w:asciiTheme="minorHAnsi" w:hAnsiTheme="minorHAnsi"/>
          <w:sz w:val="24"/>
        </w:rPr>
        <w:tab/>
      </w:r>
      <w:r w:rsidRPr="000E65A1">
        <w:rPr>
          <w:rFonts w:asciiTheme="minorHAnsi" w:hAnsiTheme="minorHAnsi"/>
          <w:sz w:val="24"/>
        </w:rPr>
        <w:tab/>
      </w:r>
      <w:r w:rsidRPr="000E65A1">
        <w:rPr>
          <w:rFonts w:asciiTheme="minorHAnsi" w:hAnsiTheme="minorHAnsi"/>
          <w:sz w:val="24"/>
        </w:rPr>
        <w:tab/>
        <w:t xml:space="preserve">                tel. 44 724 24 79</w:t>
      </w:r>
    </w:p>
    <w:p w:rsidR="00152CCD" w:rsidRPr="000E65A1" w:rsidRDefault="00152CCD" w:rsidP="00152CCD">
      <w:pPr>
        <w:pStyle w:val="Tekstpodstawowy"/>
        <w:rPr>
          <w:rFonts w:asciiTheme="minorHAnsi" w:hAnsiTheme="minorHAnsi"/>
          <w:sz w:val="24"/>
        </w:rPr>
      </w:pPr>
      <w:r w:rsidRPr="000E65A1">
        <w:rPr>
          <w:rFonts w:asciiTheme="minorHAnsi" w:hAnsiTheme="minorHAnsi"/>
          <w:sz w:val="24"/>
        </w:rPr>
        <w:t xml:space="preserve">           </w:t>
      </w:r>
    </w:p>
    <w:p w:rsidR="00152CCD" w:rsidRPr="000E65A1" w:rsidRDefault="00152CCD" w:rsidP="00152CCD">
      <w:pPr>
        <w:pStyle w:val="Tekstpodstawowy"/>
        <w:rPr>
          <w:rFonts w:asciiTheme="minorHAnsi" w:hAnsiTheme="minorHAnsi"/>
          <w:sz w:val="24"/>
        </w:rPr>
      </w:pPr>
      <w:r w:rsidRPr="000E65A1">
        <w:rPr>
          <w:rFonts w:asciiTheme="minorHAnsi" w:hAnsiTheme="minorHAnsi"/>
          <w:sz w:val="24"/>
        </w:rPr>
        <w:t xml:space="preserve"> oraz  pieczęcią do stosowania na fakturach  zakupowych  o treści:</w:t>
      </w:r>
    </w:p>
    <w:p w:rsidR="00152CCD" w:rsidRPr="000E65A1" w:rsidRDefault="00152CCD" w:rsidP="00152CCD">
      <w:pPr>
        <w:pStyle w:val="Tekstpodstawowy"/>
        <w:jc w:val="center"/>
        <w:rPr>
          <w:rFonts w:asciiTheme="minorHAnsi" w:hAnsiTheme="minorHAnsi"/>
          <w:sz w:val="24"/>
        </w:rPr>
      </w:pP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Gmina Miasto Tomaszów Mazowiecki</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ul. Polskiej Organizacji Wojskowej 10/16</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97-200 Tomaszów Mazowiecki</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NIP 773 16 56 546</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 xml:space="preserve">Zespół </w:t>
      </w:r>
      <w:proofErr w:type="spellStart"/>
      <w:r w:rsidRPr="000E65A1">
        <w:rPr>
          <w:rFonts w:asciiTheme="minorHAnsi" w:hAnsiTheme="minorHAnsi"/>
          <w:sz w:val="24"/>
        </w:rPr>
        <w:t>Szkolno</w:t>
      </w:r>
      <w:proofErr w:type="spellEnd"/>
      <w:r w:rsidRPr="000E65A1">
        <w:rPr>
          <w:rFonts w:asciiTheme="minorHAnsi" w:hAnsiTheme="minorHAnsi"/>
          <w:sz w:val="24"/>
        </w:rPr>
        <w:t xml:space="preserve"> – Przedszkolny nr 10</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w Tomaszowie Mazowieckim</w:t>
      </w:r>
    </w:p>
    <w:p w:rsidR="00152CCD" w:rsidRPr="000E65A1" w:rsidRDefault="00152CCD" w:rsidP="000E65A1">
      <w:pPr>
        <w:pStyle w:val="Tekstpodstawowy"/>
        <w:spacing w:line="276" w:lineRule="auto"/>
        <w:jc w:val="center"/>
        <w:rPr>
          <w:rFonts w:asciiTheme="minorHAnsi" w:hAnsiTheme="minorHAnsi"/>
          <w:sz w:val="24"/>
        </w:rPr>
      </w:pPr>
      <w:r w:rsidRPr="000E65A1">
        <w:rPr>
          <w:rFonts w:asciiTheme="minorHAnsi" w:hAnsiTheme="minorHAnsi"/>
          <w:sz w:val="24"/>
        </w:rPr>
        <w:t>aleja Marsz. Józefa Piłsudskiego 42/46</w:t>
      </w:r>
    </w:p>
    <w:p w:rsidR="00152CCD" w:rsidRPr="000E65A1" w:rsidRDefault="00152CCD" w:rsidP="00152CCD">
      <w:pPr>
        <w:pStyle w:val="Tekstpodstawowy"/>
        <w:spacing w:after="120"/>
        <w:rPr>
          <w:rFonts w:asciiTheme="minorHAnsi" w:hAnsiTheme="minorHAnsi"/>
          <w:sz w:val="24"/>
        </w:rPr>
      </w:pPr>
    </w:p>
    <w:p w:rsidR="00152CCD" w:rsidRPr="000E65A1" w:rsidRDefault="00152CCD" w:rsidP="00152CCD">
      <w:pPr>
        <w:pStyle w:val="Tekstpodstawowy"/>
        <w:spacing w:after="120"/>
        <w:rPr>
          <w:rFonts w:asciiTheme="minorHAnsi" w:hAnsiTheme="minorHAnsi"/>
          <w:sz w:val="24"/>
        </w:rPr>
      </w:pPr>
    </w:p>
    <w:p w:rsidR="00152CCD" w:rsidRPr="000E65A1" w:rsidRDefault="00152CCD" w:rsidP="00152CCD">
      <w:pPr>
        <w:pStyle w:val="Tekstpodstawowy"/>
        <w:spacing w:after="120"/>
        <w:rPr>
          <w:rFonts w:asciiTheme="minorHAnsi" w:hAnsiTheme="minorHAnsi"/>
          <w:sz w:val="24"/>
        </w:rPr>
      </w:pPr>
      <w:r w:rsidRPr="000E65A1">
        <w:rPr>
          <w:rFonts w:asciiTheme="minorHAnsi" w:hAnsiTheme="minorHAnsi"/>
          <w:sz w:val="24"/>
        </w:rPr>
        <w:t>3. Lokalizacja przedszkola:</w:t>
      </w:r>
    </w:p>
    <w:p w:rsidR="00152CCD" w:rsidRPr="000E65A1" w:rsidRDefault="00152CCD" w:rsidP="000E65A1">
      <w:pPr>
        <w:pStyle w:val="Tekstpodstawowy"/>
        <w:numPr>
          <w:ilvl w:val="0"/>
          <w:numId w:val="3"/>
        </w:numPr>
        <w:spacing w:line="276" w:lineRule="auto"/>
        <w:rPr>
          <w:rFonts w:asciiTheme="minorHAnsi" w:hAnsiTheme="minorHAnsi"/>
          <w:color w:val="7030A0"/>
          <w:sz w:val="24"/>
        </w:rPr>
      </w:pPr>
      <w:r w:rsidRPr="000E65A1">
        <w:rPr>
          <w:rFonts w:asciiTheme="minorHAnsi" w:hAnsiTheme="minorHAnsi"/>
          <w:sz w:val="24"/>
        </w:rPr>
        <w:t>siedzibą Przedszkola nr 11 jest obiekt w Tomaszowie Mazowieckim  przy ulicy Farbiarskiej 51/57, w którym funkcjonują  oddziały przedszkolne dla dzieci od 3 do 6 lat.</w:t>
      </w:r>
    </w:p>
    <w:p w:rsidR="00152CCD" w:rsidRPr="000E65A1" w:rsidRDefault="00152CCD" w:rsidP="000E65A1">
      <w:pPr>
        <w:spacing w:after="0"/>
        <w:ind w:firstLine="708"/>
        <w:rPr>
          <w:rFonts w:asciiTheme="minorHAnsi" w:hAnsiTheme="minorHAnsi"/>
          <w:color w:val="7030A0"/>
          <w:sz w:val="24"/>
          <w:szCs w:val="24"/>
        </w:rPr>
      </w:pPr>
    </w:p>
    <w:p w:rsidR="00152CCD" w:rsidRPr="000E65A1" w:rsidRDefault="00152CCD" w:rsidP="000E65A1">
      <w:pPr>
        <w:pStyle w:val="Tekstpodstawowy"/>
        <w:spacing w:line="276" w:lineRule="auto"/>
        <w:rPr>
          <w:rFonts w:asciiTheme="minorHAnsi" w:hAnsiTheme="minorHAnsi"/>
          <w:sz w:val="24"/>
        </w:rPr>
      </w:pPr>
      <w:r w:rsidRPr="000E65A1">
        <w:rPr>
          <w:rFonts w:asciiTheme="minorHAnsi" w:hAnsiTheme="minorHAnsi"/>
          <w:sz w:val="24"/>
        </w:rPr>
        <w:t xml:space="preserve">4. Organem prowadzącym przedszkole jest Gmina – Miasto Tomaszów Mazowiecki </w:t>
      </w:r>
      <w:r w:rsidRPr="000E65A1">
        <w:rPr>
          <w:rFonts w:asciiTheme="minorHAnsi" w:hAnsiTheme="minorHAnsi"/>
          <w:sz w:val="24"/>
        </w:rPr>
        <w:br/>
        <w:t>z siedzibą:   Urząd Miasta,  ul. POW 10/16, 97-200 Tomaszów Mazowiecki</w:t>
      </w:r>
    </w:p>
    <w:p w:rsidR="00152CCD" w:rsidRPr="000E65A1" w:rsidRDefault="00152CCD" w:rsidP="00152CCD">
      <w:pPr>
        <w:pStyle w:val="Tekstpodstawowy"/>
        <w:rPr>
          <w:rFonts w:asciiTheme="minorHAnsi" w:hAnsiTheme="minorHAnsi"/>
          <w:sz w:val="24"/>
        </w:rPr>
      </w:pPr>
    </w:p>
    <w:p w:rsidR="00152CCD" w:rsidRPr="000E65A1" w:rsidRDefault="00152CCD" w:rsidP="00152CCD">
      <w:pPr>
        <w:spacing w:after="0"/>
        <w:rPr>
          <w:rFonts w:asciiTheme="minorHAnsi" w:hAnsiTheme="minorHAnsi"/>
          <w:sz w:val="24"/>
          <w:szCs w:val="24"/>
        </w:rPr>
      </w:pPr>
      <w:r w:rsidRPr="000E65A1">
        <w:rPr>
          <w:rFonts w:asciiTheme="minorHAnsi" w:hAnsiTheme="minorHAnsi"/>
          <w:sz w:val="24"/>
          <w:szCs w:val="24"/>
        </w:rPr>
        <w:t>5. Organem sprawującym nadzór pedagogiczny jest Łódzki Kurator Oświaty.</w:t>
      </w:r>
    </w:p>
    <w:p w:rsidR="005B183D" w:rsidRDefault="005B183D" w:rsidP="00152CCD">
      <w:pPr>
        <w:pStyle w:val="Tekstpodstawowy"/>
        <w:jc w:val="center"/>
        <w:rPr>
          <w:rFonts w:asciiTheme="minorHAnsi" w:hAnsiTheme="minorHAnsi"/>
          <w:bCs/>
          <w:sz w:val="24"/>
        </w:rPr>
      </w:pPr>
    </w:p>
    <w:p w:rsidR="00152CCD" w:rsidRPr="004F0D41" w:rsidRDefault="00152CCD" w:rsidP="00152CCD">
      <w:pPr>
        <w:pStyle w:val="Tekstpodstawowy"/>
        <w:jc w:val="center"/>
        <w:rPr>
          <w:rFonts w:asciiTheme="minorHAnsi" w:hAnsiTheme="minorHAnsi"/>
          <w:bCs/>
          <w:color w:val="FF0000"/>
          <w:sz w:val="24"/>
        </w:rPr>
      </w:pPr>
      <w:r w:rsidRPr="004F0D41">
        <w:rPr>
          <w:rFonts w:asciiTheme="minorHAnsi" w:hAnsiTheme="minorHAnsi"/>
          <w:bCs/>
          <w:sz w:val="24"/>
        </w:rPr>
        <w:t>§ 2</w:t>
      </w:r>
    </w:p>
    <w:p w:rsidR="00152CCD" w:rsidRPr="000E65A1" w:rsidRDefault="00152CCD" w:rsidP="00152CCD">
      <w:pPr>
        <w:pStyle w:val="Tekstpodstawowy"/>
        <w:jc w:val="center"/>
        <w:rPr>
          <w:rFonts w:asciiTheme="minorHAnsi" w:hAnsiTheme="minorHAnsi"/>
          <w:b/>
          <w:bCs/>
          <w:color w:val="FF0000"/>
          <w:sz w:val="24"/>
        </w:rPr>
      </w:pPr>
    </w:p>
    <w:p w:rsidR="00152CCD" w:rsidRPr="000E65A1" w:rsidRDefault="00152CCD" w:rsidP="000E65A1">
      <w:pPr>
        <w:spacing w:after="0"/>
        <w:jc w:val="both"/>
        <w:rPr>
          <w:rFonts w:asciiTheme="minorHAnsi" w:hAnsiTheme="minorHAnsi"/>
          <w:sz w:val="24"/>
          <w:szCs w:val="24"/>
        </w:rPr>
      </w:pPr>
      <w:r w:rsidRPr="000E65A1">
        <w:rPr>
          <w:rFonts w:asciiTheme="minorHAnsi" w:hAnsiTheme="minorHAnsi"/>
          <w:sz w:val="24"/>
          <w:szCs w:val="24"/>
        </w:rPr>
        <w:t>Ilekroć w dalszej części statutu jest mowa bez bliższego określenia o:</w:t>
      </w:r>
    </w:p>
    <w:p w:rsidR="00152CCD" w:rsidRPr="000E65A1" w:rsidRDefault="00152CCD" w:rsidP="000E65A1">
      <w:pPr>
        <w:pStyle w:val="Akapitzlist"/>
        <w:numPr>
          <w:ilvl w:val="0"/>
          <w:numId w:val="4"/>
        </w:numPr>
        <w:spacing w:after="0"/>
        <w:jc w:val="both"/>
        <w:rPr>
          <w:rFonts w:asciiTheme="minorHAnsi" w:hAnsiTheme="minorHAnsi"/>
          <w:sz w:val="24"/>
          <w:szCs w:val="24"/>
        </w:rPr>
      </w:pPr>
      <w:r w:rsidRPr="000E65A1">
        <w:rPr>
          <w:rFonts w:asciiTheme="minorHAnsi" w:hAnsiTheme="minorHAnsi"/>
          <w:sz w:val="24"/>
          <w:szCs w:val="24"/>
        </w:rPr>
        <w:t>przedszkolu – należy przez to rozumieć Przedszkole nr 11 w Tomaszowie Mazowieckim,</w:t>
      </w:r>
    </w:p>
    <w:p w:rsidR="00152CCD" w:rsidRPr="000E65A1" w:rsidRDefault="00152CCD" w:rsidP="000E65A1">
      <w:pPr>
        <w:pStyle w:val="Akapitzlist"/>
        <w:numPr>
          <w:ilvl w:val="0"/>
          <w:numId w:val="4"/>
        </w:numPr>
        <w:spacing w:after="0"/>
        <w:jc w:val="both"/>
        <w:rPr>
          <w:rFonts w:asciiTheme="minorHAnsi" w:hAnsiTheme="minorHAnsi"/>
          <w:sz w:val="24"/>
          <w:szCs w:val="24"/>
        </w:rPr>
      </w:pPr>
      <w:r w:rsidRPr="000E65A1">
        <w:rPr>
          <w:rFonts w:asciiTheme="minorHAnsi" w:hAnsiTheme="minorHAnsi"/>
          <w:sz w:val="24"/>
          <w:szCs w:val="24"/>
        </w:rPr>
        <w:t>statucie – należy przez to rozumieć Statut Przedszkola nr 11 w Tomaszowie Mazowieckim,</w:t>
      </w:r>
    </w:p>
    <w:p w:rsidR="00152CCD" w:rsidRPr="000E65A1" w:rsidRDefault="00152CCD" w:rsidP="000E65A1">
      <w:pPr>
        <w:pStyle w:val="Akapitzlist"/>
        <w:numPr>
          <w:ilvl w:val="0"/>
          <w:numId w:val="4"/>
        </w:numPr>
        <w:spacing w:after="0"/>
        <w:jc w:val="both"/>
        <w:rPr>
          <w:rFonts w:asciiTheme="minorHAnsi" w:hAnsiTheme="minorHAnsi"/>
          <w:sz w:val="24"/>
          <w:szCs w:val="24"/>
        </w:rPr>
      </w:pPr>
      <w:r w:rsidRPr="000E65A1">
        <w:rPr>
          <w:rFonts w:asciiTheme="minorHAnsi" w:hAnsiTheme="minorHAnsi"/>
          <w:sz w:val="24"/>
          <w:szCs w:val="24"/>
        </w:rPr>
        <w:t xml:space="preserve"> nauczycielu – należy przez to rozumieć każdego pracownika pedagogicznego przedszkola,</w:t>
      </w:r>
    </w:p>
    <w:p w:rsidR="00152CCD" w:rsidRPr="000E65A1" w:rsidRDefault="00152CCD" w:rsidP="000E65A1">
      <w:pPr>
        <w:pStyle w:val="Akapitzlist"/>
        <w:numPr>
          <w:ilvl w:val="0"/>
          <w:numId w:val="4"/>
        </w:numPr>
        <w:spacing w:after="0"/>
        <w:jc w:val="both"/>
        <w:rPr>
          <w:rFonts w:asciiTheme="minorHAnsi" w:hAnsiTheme="minorHAnsi"/>
          <w:sz w:val="24"/>
          <w:szCs w:val="24"/>
        </w:rPr>
      </w:pPr>
      <w:r w:rsidRPr="000E65A1">
        <w:rPr>
          <w:rFonts w:asciiTheme="minorHAnsi" w:hAnsiTheme="minorHAnsi"/>
          <w:sz w:val="24"/>
          <w:szCs w:val="24"/>
        </w:rPr>
        <w:t>rodzicach – należy przez to rozumieć prawnych opiekunów dziecka oraz osoby (podmioty) sprawujące pieczę zastępczą nad dzieckiem,</w:t>
      </w:r>
    </w:p>
    <w:p w:rsidR="00152CCD" w:rsidRPr="000E65A1" w:rsidRDefault="00152CCD" w:rsidP="000E65A1">
      <w:pPr>
        <w:pStyle w:val="Akapitzlist"/>
        <w:numPr>
          <w:ilvl w:val="0"/>
          <w:numId w:val="4"/>
        </w:numPr>
        <w:spacing w:after="0"/>
        <w:jc w:val="both"/>
        <w:rPr>
          <w:rFonts w:asciiTheme="minorHAnsi" w:hAnsiTheme="minorHAnsi"/>
          <w:sz w:val="24"/>
          <w:szCs w:val="24"/>
        </w:rPr>
      </w:pPr>
      <w:r w:rsidRPr="000E65A1">
        <w:rPr>
          <w:rFonts w:asciiTheme="minorHAnsi" w:hAnsiTheme="minorHAnsi"/>
          <w:sz w:val="24"/>
          <w:szCs w:val="24"/>
        </w:rPr>
        <w:t xml:space="preserve">dyrektor – należy rozumieć dyrektora Zespołu </w:t>
      </w:r>
      <w:proofErr w:type="spellStart"/>
      <w:r w:rsidRPr="000E65A1">
        <w:rPr>
          <w:rFonts w:asciiTheme="minorHAnsi" w:hAnsiTheme="minorHAnsi"/>
          <w:sz w:val="24"/>
          <w:szCs w:val="24"/>
        </w:rPr>
        <w:t>Szkolno</w:t>
      </w:r>
      <w:proofErr w:type="spellEnd"/>
      <w:r w:rsidRPr="000E65A1">
        <w:rPr>
          <w:rFonts w:asciiTheme="minorHAnsi" w:hAnsiTheme="minorHAnsi"/>
          <w:sz w:val="24"/>
          <w:szCs w:val="24"/>
        </w:rPr>
        <w:t xml:space="preserve"> – Przedszkolnego nr 10</w:t>
      </w:r>
      <w:r w:rsidRPr="000E65A1">
        <w:rPr>
          <w:rFonts w:asciiTheme="minorHAnsi" w:hAnsiTheme="minorHAnsi"/>
          <w:sz w:val="24"/>
          <w:szCs w:val="24"/>
        </w:rPr>
        <w:br/>
        <w:t xml:space="preserve"> w Tomaszowie Mazowieckim,</w:t>
      </w:r>
    </w:p>
    <w:p w:rsidR="00152CCD" w:rsidRPr="000E65A1" w:rsidRDefault="00152CCD" w:rsidP="000E65A1">
      <w:pPr>
        <w:pStyle w:val="Akapitzlist"/>
        <w:numPr>
          <w:ilvl w:val="0"/>
          <w:numId w:val="4"/>
        </w:numPr>
        <w:spacing w:after="0"/>
        <w:jc w:val="both"/>
        <w:rPr>
          <w:rFonts w:asciiTheme="minorHAnsi" w:hAnsiTheme="minorHAnsi"/>
          <w:sz w:val="24"/>
          <w:szCs w:val="24"/>
        </w:rPr>
      </w:pPr>
      <w:r w:rsidRPr="000E65A1">
        <w:rPr>
          <w:rFonts w:asciiTheme="minorHAnsi" w:hAnsiTheme="minorHAnsi"/>
          <w:sz w:val="24"/>
          <w:szCs w:val="24"/>
        </w:rPr>
        <w:t xml:space="preserve">wicedyrektor – należy rozumieć wicedyrektora Zespołu </w:t>
      </w:r>
      <w:proofErr w:type="spellStart"/>
      <w:r w:rsidRPr="000E65A1">
        <w:rPr>
          <w:rFonts w:asciiTheme="minorHAnsi" w:hAnsiTheme="minorHAnsi"/>
          <w:sz w:val="24"/>
          <w:szCs w:val="24"/>
        </w:rPr>
        <w:t>Szkolno</w:t>
      </w:r>
      <w:proofErr w:type="spellEnd"/>
      <w:r w:rsidRPr="000E65A1">
        <w:rPr>
          <w:rFonts w:asciiTheme="minorHAnsi" w:hAnsiTheme="minorHAnsi"/>
          <w:sz w:val="24"/>
          <w:szCs w:val="24"/>
        </w:rPr>
        <w:t xml:space="preserve"> – Przedszkolnego </w:t>
      </w:r>
      <w:r w:rsidRPr="000E65A1">
        <w:rPr>
          <w:rFonts w:asciiTheme="minorHAnsi" w:hAnsiTheme="minorHAnsi"/>
          <w:sz w:val="24"/>
          <w:szCs w:val="24"/>
        </w:rPr>
        <w:br/>
        <w:t>nr 10 w Tomaszowie Mazowieckim.</w:t>
      </w:r>
    </w:p>
    <w:p w:rsidR="00152CCD" w:rsidRPr="000E65A1" w:rsidRDefault="00152CCD" w:rsidP="00152CCD">
      <w:pPr>
        <w:spacing w:after="0"/>
        <w:rPr>
          <w:rFonts w:asciiTheme="minorHAnsi" w:hAnsiTheme="minorHAnsi"/>
          <w:sz w:val="24"/>
          <w:szCs w:val="24"/>
        </w:rPr>
      </w:pPr>
    </w:p>
    <w:p w:rsidR="00152CCD" w:rsidRPr="000E65A1" w:rsidRDefault="00152CCD" w:rsidP="00152CCD">
      <w:pPr>
        <w:spacing w:after="0"/>
        <w:rPr>
          <w:rFonts w:asciiTheme="minorHAnsi" w:hAnsiTheme="minorHAnsi"/>
          <w:sz w:val="24"/>
          <w:szCs w:val="24"/>
        </w:rPr>
      </w:pPr>
    </w:p>
    <w:p w:rsidR="00152CCD" w:rsidRPr="000E65A1" w:rsidRDefault="00152CCD" w:rsidP="00152CCD">
      <w:pPr>
        <w:spacing w:after="0"/>
        <w:jc w:val="center"/>
        <w:rPr>
          <w:rFonts w:asciiTheme="minorHAnsi" w:hAnsiTheme="minorHAnsi"/>
          <w:b/>
          <w:sz w:val="24"/>
          <w:szCs w:val="24"/>
        </w:rPr>
      </w:pPr>
      <w:r w:rsidRPr="000E65A1">
        <w:rPr>
          <w:rFonts w:asciiTheme="minorHAnsi" w:hAnsiTheme="minorHAnsi"/>
          <w:b/>
          <w:sz w:val="24"/>
          <w:szCs w:val="24"/>
        </w:rPr>
        <w:t>ROZDZIAŁ 2</w:t>
      </w:r>
    </w:p>
    <w:p w:rsidR="00152CCD" w:rsidRPr="000E65A1" w:rsidRDefault="00152CCD" w:rsidP="00152CCD">
      <w:pPr>
        <w:spacing w:after="0"/>
        <w:jc w:val="center"/>
        <w:rPr>
          <w:rFonts w:asciiTheme="minorHAnsi" w:hAnsiTheme="minorHAnsi"/>
          <w:b/>
          <w:sz w:val="24"/>
          <w:szCs w:val="24"/>
        </w:rPr>
      </w:pPr>
    </w:p>
    <w:p w:rsidR="00152CCD" w:rsidRPr="000E65A1" w:rsidRDefault="00152CCD" w:rsidP="00152CCD">
      <w:pPr>
        <w:spacing w:after="0"/>
        <w:jc w:val="center"/>
        <w:rPr>
          <w:rFonts w:asciiTheme="minorHAnsi" w:hAnsiTheme="minorHAnsi"/>
          <w:sz w:val="24"/>
          <w:szCs w:val="24"/>
        </w:rPr>
      </w:pPr>
      <w:r w:rsidRPr="000E65A1">
        <w:rPr>
          <w:rFonts w:asciiTheme="minorHAnsi" w:hAnsiTheme="minorHAnsi"/>
          <w:b/>
          <w:sz w:val="24"/>
          <w:szCs w:val="24"/>
        </w:rPr>
        <w:t>Cele i zdania przedszkola</w:t>
      </w:r>
    </w:p>
    <w:p w:rsidR="00152CCD" w:rsidRPr="000E65A1" w:rsidRDefault="00152CCD" w:rsidP="00152CCD">
      <w:pPr>
        <w:spacing w:after="0"/>
        <w:jc w:val="center"/>
        <w:rPr>
          <w:rFonts w:asciiTheme="minorHAnsi" w:hAnsiTheme="minorHAnsi"/>
          <w:sz w:val="24"/>
          <w:szCs w:val="24"/>
        </w:rPr>
      </w:pPr>
    </w:p>
    <w:p w:rsidR="00152CCD" w:rsidRPr="004F0D41" w:rsidRDefault="00152CCD" w:rsidP="00152CCD">
      <w:pPr>
        <w:pStyle w:val="Tekstpodstawowy"/>
        <w:jc w:val="center"/>
        <w:rPr>
          <w:rFonts w:asciiTheme="minorHAnsi" w:hAnsiTheme="minorHAnsi"/>
          <w:bCs/>
          <w:sz w:val="24"/>
        </w:rPr>
      </w:pPr>
      <w:r w:rsidRPr="004F0D41">
        <w:rPr>
          <w:rFonts w:asciiTheme="minorHAnsi" w:hAnsiTheme="minorHAnsi"/>
          <w:bCs/>
          <w:sz w:val="24"/>
        </w:rPr>
        <w:t>§ 3</w:t>
      </w:r>
    </w:p>
    <w:p w:rsidR="00152CCD" w:rsidRPr="000E65A1" w:rsidRDefault="00152CCD" w:rsidP="00A313BF">
      <w:pPr>
        <w:pStyle w:val="Tekstpodstawowy"/>
        <w:jc w:val="center"/>
        <w:rPr>
          <w:rFonts w:asciiTheme="minorHAnsi" w:hAnsiTheme="minorHAnsi"/>
          <w:b/>
          <w:bCs/>
          <w:sz w:val="24"/>
        </w:rPr>
      </w:pPr>
    </w:p>
    <w:p w:rsidR="00152CCD" w:rsidRDefault="000E65A1" w:rsidP="00A313BF">
      <w:pPr>
        <w:pStyle w:val="Tekstpodstawowy"/>
        <w:rPr>
          <w:rFonts w:asciiTheme="minorHAnsi" w:hAnsiTheme="minorHAnsi"/>
          <w:sz w:val="24"/>
        </w:rPr>
      </w:pPr>
      <w:r>
        <w:rPr>
          <w:rFonts w:asciiTheme="minorHAnsi" w:hAnsiTheme="minorHAnsi"/>
          <w:sz w:val="24"/>
        </w:rPr>
        <w:t>1.</w:t>
      </w:r>
      <w:r w:rsidR="00152CCD" w:rsidRPr="000E65A1">
        <w:rPr>
          <w:rFonts w:asciiTheme="minorHAnsi" w:hAnsiTheme="minorHAnsi"/>
          <w:sz w:val="24"/>
        </w:rPr>
        <w:t xml:space="preserve">Przedszkole realizuje cele i zadania zgodnie z oczekiwaniami rodziców wynikające </w:t>
      </w:r>
      <w:r w:rsidR="00152CCD" w:rsidRPr="000E65A1">
        <w:rPr>
          <w:rFonts w:asciiTheme="minorHAnsi" w:hAnsiTheme="minorHAnsi"/>
          <w:sz w:val="24"/>
        </w:rPr>
        <w:br/>
        <w:t xml:space="preserve">w szczególności z podstawy programowej wychowania przedszkolnego.   </w:t>
      </w:r>
    </w:p>
    <w:p w:rsidR="0012638B" w:rsidRPr="0012638B" w:rsidRDefault="0012638B" w:rsidP="00A313BF">
      <w:pPr>
        <w:pStyle w:val="Tekstpodstawowy"/>
        <w:rPr>
          <w:rFonts w:asciiTheme="minorHAnsi" w:hAnsiTheme="minorHAnsi"/>
          <w:sz w:val="16"/>
          <w:szCs w:val="16"/>
        </w:rPr>
      </w:pPr>
    </w:p>
    <w:p w:rsidR="00152CCD" w:rsidRDefault="00152CCD" w:rsidP="00A313BF">
      <w:pPr>
        <w:pStyle w:val="Tekstpodstawowy"/>
        <w:rPr>
          <w:rFonts w:asciiTheme="minorHAnsi" w:hAnsiTheme="minorHAnsi"/>
          <w:sz w:val="24"/>
        </w:rPr>
      </w:pPr>
      <w:r w:rsidRPr="000E65A1">
        <w:rPr>
          <w:rFonts w:asciiTheme="minorHAnsi" w:hAnsiTheme="minorHAnsi"/>
          <w:sz w:val="24"/>
        </w:rPr>
        <w:t>2. Naczelnym celem  wychowania przedszkolnego jest wsparcie całościowego rozwoju dziecka.</w:t>
      </w:r>
    </w:p>
    <w:p w:rsidR="0012638B" w:rsidRPr="0012638B" w:rsidRDefault="0012638B" w:rsidP="00A313BF">
      <w:pPr>
        <w:pStyle w:val="Tekstpodstawowy"/>
        <w:rPr>
          <w:rFonts w:asciiTheme="minorHAnsi" w:hAnsiTheme="minorHAnsi"/>
          <w:sz w:val="16"/>
          <w:szCs w:val="16"/>
        </w:rPr>
      </w:pPr>
    </w:p>
    <w:p w:rsidR="00152CCD" w:rsidRPr="000E65A1" w:rsidRDefault="00152CCD" w:rsidP="00A313BF">
      <w:pPr>
        <w:pStyle w:val="Tekstpodstawowy"/>
        <w:rPr>
          <w:rFonts w:asciiTheme="minorHAnsi" w:hAnsiTheme="minorHAnsi"/>
          <w:sz w:val="24"/>
        </w:rPr>
      </w:pPr>
      <w:r w:rsidRPr="000E65A1">
        <w:rPr>
          <w:rFonts w:asciiTheme="minorHAnsi" w:hAnsiTheme="minorHAnsi"/>
          <w:sz w:val="24"/>
        </w:rPr>
        <w:t>3. W ramach zadań działalności edukacyjnej  przedszkole realizuje:</w:t>
      </w:r>
    </w:p>
    <w:p w:rsidR="00152CCD" w:rsidRPr="000E65A1" w:rsidRDefault="00152CCD" w:rsidP="00A313BF">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 wspieranie wielokierunkowej aktywności dziecka poprzez organizację w</w:t>
      </w:r>
      <w:r w:rsidR="0012638B">
        <w:rPr>
          <w:rFonts w:asciiTheme="minorHAnsi" w:eastAsia="Times New Roman" w:hAnsiTheme="minorHAnsi"/>
          <w:color w:val="000000"/>
          <w:sz w:val="24"/>
          <w:szCs w:val="24"/>
        </w:rPr>
        <w:t xml:space="preserve">arunków sprzyjających nabywaniu doświadczeń w fizycznym, emocjonalnym, </w:t>
      </w:r>
      <w:r w:rsidRPr="000E65A1">
        <w:rPr>
          <w:rFonts w:asciiTheme="minorHAnsi" w:eastAsia="Times New Roman" w:hAnsiTheme="minorHAnsi"/>
          <w:color w:val="000000"/>
          <w:sz w:val="24"/>
          <w:szCs w:val="24"/>
        </w:rPr>
        <w:t>społecznym i poznawczym obszarze jego rozwoju,</w:t>
      </w:r>
    </w:p>
    <w:p w:rsidR="00152CCD" w:rsidRPr="000E65A1" w:rsidRDefault="0012638B" w:rsidP="00A313BF">
      <w:pPr>
        <w:autoSpaceDE w:val="0"/>
        <w:spacing w:before="120" w:after="0" w:line="240" w:lineRule="auto"/>
        <w:ind w:left="284"/>
        <w:jc w:val="both"/>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2) tworzenie warunków umożliwiających dzieciom swobodny rozwój, </w:t>
      </w:r>
      <w:r w:rsidR="00152CCD" w:rsidRPr="000E65A1">
        <w:rPr>
          <w:rFonts w:asciiTheme="minorHAnsi" w:eastAsia="Times New Roman" w:hAnsiTheme="minorHAnsi"/>
          <w:color w:val="000000"/>
          <w:sz w:val="24"/>
          <w:szCs w:val="24"/>
        </w:rPr>
        <w:t>zabawę i odpoczynek w poczuciu bezpieczeństwa,</w:t>
      </w:r>
    </w:p>
    <w:p w:rsidR="00152CCD" w:rsidRPr="000E65A1" w:rsidRDefault="0012638B" w:rsidP="00A313BF">
      <w:pPr>
        <w:autoSpaceDE w:val="0"/>
        <w:spacing w:before="120" w:after="0" w:line="240" w:lineRule="auto"/>
        <w:ind w:left="284"/>
        <w:jc w:val="both"/>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3)wspieranie aktywności dziecka podnoszącej poziom integracji </w:t>
      </w:r>
      <w:r w:rsidR="00152CCD" w:rsidRPr="000E65A1">
        <w:rPr>
          <w:rFonts w:asciiTheme="minorHAnsi" w:eastAsia="Times New Roman" w:hAnsiTheme="minorHAnsi"/>
          <w:color w:val="000000"/>
          <w:sz w:val="24"/>
          <w:szCs w:val="24"/>
        </w:rPr>
        <w:t xml:space="preserve">sensorycznej i umiejętności korzystania </w:t>
      </w:r>
      <w:r>
        <w:rPr>
          <w:rFonts w:asciiTheme="minorHAnsi" w:eastAsia="Times New Roman" w:hAnsiTheme="minorHAnsi"/>
          <w:color w:val="000000"/>
          <w:sz w:val="24"/>
          <w:szCs w:val="24"/>
        </w:rPr>
        <w:br/>
      </w:r>
      <w:r w:rsidR="00152CCD" w:rsidRPr="000E65A1">
        <w:rPr>
          <w:rFonts w:asciiTheme="minorHAnsi" w:eastAsia="Times New Roman" w:hAnsiTheme="minorHAnsi"/>
          <w:color w:val="000000"/>
          <w:sz w:val="24"/>
          <w:szCs w:val="24"/>
        </w:rPr>
        <w:t>z rozwijających się procesów poznawczych,</w:t>
      </w:r>
    </w:p>
    <w:p w:rsidR="00152CCD" w:rsidRPr="000E65A1" w:rsidRDefault="00152CCD" w:rsidP="00A313BF">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rsidR="00152CCD" w:rsidRPr="000E65A1" w:rsidRDefault="00152CCD" w:rsidP="00A313BF">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5) wspieranie samodzielnej dziecięcej eksploracji świata, dobór treści adekwatn</w:t>
      </w:r>
      <w:r w:rsidR="00A313BF">
        <w:rPr>
          <w:rFonts w:asciiTheme="minorHAnsi" w:eastAsia="Times New Roman" w:hAnsiTheme="minorHAnsi"/>
          <w:color w:val="000000"/>
          <w:sz w:val="24"/>
          <w:szCs w:val="24"/>
        </w:rPr>
        <w:t xml:space="preserve">ych do poziomu rozwoju dziecka, jego </w:t>
      </w:r>
      <w:r w:rsidRPr="000E65A1">
        <w:rPr>
          <w:rFonts w:asciiTheme="minorHAnsi" w:eastAsia="Times New Roman" w:hAnsiTheme="minorHAnsi"/>
          <w:color w:val="000000"/>
          <w:sz w:val="24"/>
          <w:szCs w:val="24"/>
        </w:rPr>
        <w:t>możliwo</w:t>
      </w:r>
      <w:r w:rsidR="00A313BF">
        <w:rPr>
          <w:rFonts w:asciiTheme="minorHAnsi" w:eastAsia="Times New Roman" w:hAnsiTheme="minorHAnsi"/>
          <w:color w:val="000000"/>
          <w:sz w:val="24"/>
          <w:szCs w:val="24"/>
        </w:rPr>
        <w:t xml:space="preserve">ści percepcyjnych, wyobrażeń i </w:t>
      </w:r>
      <w:r w:rsidRPr="000E65A1">
        <w:rPr>
          <w:rFonts w:asciiTheme="minorHAnsi" w:eastAsia="Times New Roman" w:hAnsiTheme="minorHAnsi"/>
          <w:color w:val="000000"/>
          <w:sz w:val="24"/>
          <w:szCs w:val="24"/>
        </w:rPr>
        <w:t>rozumowania,</w:t>
      </w:r>
      <w:r w:rsidR="00A313BF">
        <w:rPr>
          <w:rFonts w:asciiTheme="minorHAnsi" w:eastAsia="Times New Roman" w:hAnsiTheme="minorHAnsi"/>
          <w:color w:val="000000"/>
          <w:sz w:val="24"/>
          <w:szCs w:val="24"/>
        </w:rPr>
        <w:t xml:space="preserve"> </w:t>
      </w:r>
      <w:r w:rsidRPr="000E65A1">
        <w:rPr>
          <w:rFonts w:asciiTheme="minorHAnsi" w:eastAsia="Times New Roman" w:hAnsiTheme="minorHAnsi"/>
          <w:color w:val="000000"/>
          <w:sz w:val="24"/>
          <w:szCs w:val="24"/>
        </w:rPr>
        <w:t xml:space="preserve"> z poszanowaniem indywidualnych potrzeb i zainteresowań,</w:t>
      </w:r>
    </w:p>
    <w:p w:rsidR="00152CCD" w:rsidRPr="000E65A1" w:rsidRDefault="00152CCD" w:rsidP="00A313BF">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6) wzmacnianie poczucia wartości, indywidualność, oryginalność dziecka oraz potrzeby tworzenia relacji osobowych i uczestnictwa w grupie,</w:t>
      </w:r>
    </w:p>
    <w:p w:rsidR="00152CCD" w:rsidRDefault="00152CCD" w:rsidP="00A313BF">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7) promowanie ochrony zdrowia, tworzenie sytuacji sprzyjających rozwojowi nawyków</w:t>
      </w:r>
      <w:r w:rsidRPr="000E65A1">
        <w:rPr>
          <w:rFonts w:asciiTheme="minorHAnsi" w:eastAsia="Times New Roman" w:hAnsiTheme="minorHAnsi"/>
          <w:color w:val="000000"/>
          <w:sz w:val="24"/>
          <w:szCs w:val="24"/>
        </w:rPr>
        <w:br/>
        <w:t xml:space="preserve"> i </w:t>
      </w:r>
      <w:proofErr w:type="spellStart"/>
      <w:r w:rsidRPr="000E65A1">
        <w:rPr>
          <w:rFonts w:asciiTheme="minorHAnsi" w:eastAsia="Times New Roman" w:hAnsiTheme="minorHAnsi"/>
          <w:color w:val="000000"/>
          <w:sz w:val="24"/>
          <w:szCs w:val="24"/>
        </w:rPr>
        <w:t>zachowań</w:t>
      </w:r>
      <w:proofErr w:type="spellEnd"/>
      <w:r w:rsidRPr="000E65A1">
        <w:rPr>
          <w:rFonts w:asciiTheme="minorHAnsi" w:eastAsia="Times New Roman" w:hAnsiTheme="minorHAnsi"/>
          <w:color w:val="000000"/>
          <w:sz w:val="24"/>
          <w:szCs w:val="24"/>
        </w:rPr>
        <w:t xml:space="preserve"> prowadzących do samodzielności, dbania o zdrowie, sprawność ruchową </w:t>
      </w:r>
      <w:r w:rsidRPr="000E65A1">
        <w:rPr>
          <w:rFonts w:asciiTheme="minorHAnsi" w:eastAsia="Times New Roman" w:hAnsiTheme="minorHAnsi"/>
          <w:color w:val="000000"/>
          <w:sz w:val="24"/>
          <w:szCs w:val="24"/>
        </w:rPr>
        <w:br/>
        <w:t>i bezpieczeństwo, w tym o bezpieczeństwo w ruchu drogowym,</w:t>
      </w:r>
    </w:p>
    <w:p w:rsidR="00333621" w:rsidRPr="000E65A1" w:rsidRDefault="00333621" w:rsidP="00A313BF">
      <w:pPr>
        <w:autoSpaceDE w:val="0"/>
        <w:spacing w:before="120" w:after="0" w:line="240" w:lineRule="auto"/>
        <w:ind w:left="284"/>
        <w:jc w:val="both"/>
        <w:rPr>
          <w:rFonts w:asciiTheme="minorHAnsi" w:eastAsia="Times New Roman" w:hAnsiTheme="minorHAnsi"/>
          <w:color w:val="000000"/>
          <w:sz w:val="24"/>
          <w:szCs w:val="24"/>
        </w:rPr>
      </w:pPr>
    </w:p>
    <w:p w:rsidR="00333621" w:rsidRDefault="00333621" w:rsidP="00152CCD">
      <w:pPr>
        <w:autoSpaceDE w:val="0"/>
        <w:spacing w:before="120" w:after="0" w:line="240" w:lineRule="auto"/>
        <w:ind w:left="284"/>
        <w:jc w:val="both"/>
        <w:rPr>
          <w:rFonts w:asciiTheme="minorHAnsi" w:eastAsia="Times New Roman" w:hAnsiTheme="minorHAnsi"/>
          <w:color w:val="000000"/>
          <w:sz w:val="24"/>
          <w:szCs w:val="24"/>
        </w:rPr>
      </w:pP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8) przygotowywanie do rozumienia emocji, uczuć własnych i innych ludzi oraz dbanie</w:t>
      </w:r>
      <w:r w:rsidRPr="000E65A1">
        <w:rPr>
          <w:rFonts w:asciiTheme="minorHAnsi" w:eastAsia="Times New Roman" w:hAnsiTheme="minorHAnsi"/>
          <w:color w:val="000000"/>
          <w:sz w:val="24"/>
          <w:szCs w:val="24"/>
        </w:rPr>
        <w:br/>
        <w:t xml:space="preserve"> o zdrowie psychiczne, realizowane m.in. z wykorzystaniem naturalnych sytuacji, pojawiających się </w:t>
      </w:r>
      <w:r w:rsidR="00333621">
        <w:rPr>
          <w:rFonts w:asciiTheme="minorHAnsi" w:eastAsia="Times New Roman" w:hAnsiTheme="minorHAnsi"/>
          <w:color w:val="000000"/>
          <w:sz w:val="24"/>
          <w:szCs w:val="24"/>
        </w:rPr>
        <w:br/>
      </w:r>
      <w:r w:rsidRPr="000E65A1">
        <w:rPr>
          <w:rFonts w:asciiTheme="minorHAnsi" w:eastAsia="Times New Roman" w:hAnsiTheme="minorHAnsi"/>
          <w:color w:val="000000"/>
          <w:sz w:val="24"/>
          <w:szCs w:val="24"/>
        </w:rPr>
        <w:t>w przedszkolu oraz sytuacji zadaniowych, uwzględniających treści adekwatne do intelektualnych możliwości i oczekiwań rozwojowych dzieci,</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9) tworzenie sytuacji edukacyjnych budujących wrażliwość dziecka, w tym wrażliwość estetyczną, </w:t>
      </w:r>
      <w:r w:rsidR="00D86189">
        <w:rPr>
          <w:rFonts w:asciiTheme="minorHAnsi" w:eastAsia="Times New Roman" w:hAnsiTheme="minorHAnsi"/>
          <w:color w:val="000000"/>
          <w:sz w:val="24"/>
          <w:szCs w:val="24"/>
        </w:rPr>
        <w:br/>
      </w:r>
      <w:r w:rsidRPr="000E65A1">
        <w:rPr>
          <w:rFonts w:asciiTheme="minorHAnsi" w:eastAsia="Times New Roman" w:hAnsiTheme="minorHAnsi"/>
          <w:color w:val="000000"/>
          <w:sz w:val="24"/>
          <w:szCs w:val="24"/>
        </w:rPr>
        <w:t>w odniesieniu do wielu sfer aktywności człowieka: mowy, zachowania, ruchu, środowiska, ubioru, muzyki, tańca, śpiewu, teatru, plastyki,</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11) tworzenie warunków umożliwiających bezpieczną, samodzielną eksplorację elementów techniki </w:t>
      </w:r>
      <w:r w:rsidR="00D86189">
        <w:rPr>
          <w:rFonts w:asciiTheme="minorHAnsi" w:eastAsia="Times New Roman" w:hAnsiTheme="minorHAnsi"/>
          <w:color w:val="000000"/>
          <w:sz w:val="24"/>
          <w:szCs w:val="24"/>
        </w:rPr>
        <w:br/>
        <w:t xml:space="preserve">w otoczeniu, konstruowania, majsterkowania, </w:t>
      </w:r>
      <w:r w:rsidRPr="000E65A1">
        <w:rPr>
          <w:rFonts w:asciiTheme="minorHAnsi" w:eastAsia="Times New Roman" w:hAnsiTheme="minorHAnsi"/>
          <w:color w:val="000000"/>
          <w:sz w:val="24"/>
          <w:szCs w:val="24"/>
        </w:rPr>
        <w:t>planowania i podejmowania intencjonalnego działania, prezentowania wytworów swojej pracy,</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12) współdziałanie z rodzicami, różnymi środowiskami, organizacjami i instytucjami, uznanymi przez rodziców za źródło istotnych wartości, na rzecz tworzenia warunków umożliwiających rozwój tożsamości dziecka,</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13) kreowanie, wspólne z wymienionymi podmiotami, sytuacji prowadzących do </w:t>
      </w:r>
      <w:r w:rsidR="00D86189">
        <w:rPr>
          <w:rFonts w:asciiTheme="minorHAnsi" w:eastAsia="Times New Roman" w:hAnsiTheme="minorHAnsi"/>
          <w:color w:val="000000"/>
          <w:sz w:val="24"/>
          <w:szCs w:val="24"/>
        </w:rPr>
        <w:t xml:space="preserve">poznania przez dziecko wartości i norm społecznych, których źródłem jest rodzina, </w:t>
      </w:r>
      <w:r w:rsidRPr="000E65A1">
        <w:rPr>
          <w:rFonts w:asciiTheme="minorHAnsi" w:eastAsia="Times New Roman" w:hAnsiTheme="minorHAnsi"/>
          <w:color w:val="000000"/>
          <w:sz w:val="24"/>
          <w:szCs w:val="24"/>
        </w:rPr>
        <w:t xml:space="preserve">grupa w przedszkolu, inne dorosłe osoby, </w:t>
      </w:r>
      <w:r w:rsidR="00D86189">
        <w:rPr>
          <w:rFonts w:asciiTheme="minorHAnsi" w:eastAsia="Times New Roman" w:hAnsiTheme="minorHAnsi"/>
          <w:color w:val="000000"/>
          <w:sz w:val="24"/>
          <w:szCs w:val="24"/>
        </w:rPr>
        <w:br/>
        <w:t xml:space="preserve">w tym osoby starsze, oraz rozwijania </w:t>
      </w:r>
      <w:proofErr w:type="spellStart"/>
      <w:r w:rsidR="00D86189">
        <w:rPr>
          <w:rFonts w:asciiTheme="minorHAnsi" w:eastAsia="Times New Roman" w:hAnsiTheme="minorHAnsi"/>
          <w:color w:val="000000"/>
          <w:sz w:val="24"/>
          <w:szCs w:val="24"/>
        </w:rPr>
        <w:t>zachowań</w:t>
      </w:r>
      <w:proofErr w:type="spellEnd"/>
      <w:r w:rsidR="00D86189">
        <w:rPr>
          <w:rFonts w:asciiTheme="minorHAnsi" w:eastAsia="Times New Roman" w:hAnsiTheme="minorHAnsi"/>
          <w:color w:val="000000"/>
          <w:sz w:val="24"/>
          <w:szCs w:val="24"/>
        </w:rPr>
        <w:t xml:space="preserve"> </w:t>
      </w:r>
      <w:r w:rsidRPr="000E65A1">
        <w:rPr>
          <w:rFonts w:asciiTheme="minorHAnsi" w:eastAsia="Times New Roman" w:hAnsiTheme="minorHAnsi"/>
          <w:color w:val="000000"/>
          <w:sz w:val="24"/>
          <w:szCs w:val="24"/>
        </w:rPr>
        <w:t>wynikających z wartości możliwych do zrozumienia na tym etapie rozwoju,</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14) systematyczne uzupełnianie, za zgodą rodziców, realizowanych treści wychowawczych o nowe zagadnienia, wynikające z pojawienia się w otoczeniu dziecka zmian i zjawisk istotnych dla jego bezpieczeństwa i harmonijnego rozwoju,</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15) systematyczne wspieranie rozwoju mechanizmów uczenia się dziecka, prowadzących do osiągnięcia przez nie poziomu umożliwiającego podjęcie nauki w szkole,</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16) organizowanie zajęć – zgodnie z potrzebami – umożliwiających dziecku poznawanie kultury i języka mniejszości narodowej lub etnicznej, lub języka regionalnego,</w:t>
      </w:r>
    </w:p>
    <w:p w:rsidR="00152CCD" w:rsidRPr="000E65A1" w:rsidRDefault="00152CCD" w:rsidP="00152CCD">
      <w:pPr>
        <w:autoSpaceDE w:val="0"/>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17) tworzenie sytuacji edukacyjnych sprzyjających budowaniu zainteresowania dziecka językiem obcym nowożytnym, chęci poznawania innych kultur.</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4. Przedszkole realizuje cele i zadania poprzez:</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 organizację oddziałów dla dzieci w zbliżonym wieku z uwzględnieniem i</w:t>
      </w:r>
      <w:r w:rsidR="00130F05" w:rsidRPr="000E65A1">
        <w:rPr>
          <w:rFonts w:asciiTheme="minorHAnsi" w:eastAsia="Times New Roman" w:hAnsiTheme="minorHAnsi"/>
          <w:color w:val="000000"/>
          <w:sz w:val="24"/>
          <w:szCs w:val="24"/>
        </w:rPr>
        <w:t>ndywidualnych wniosków rodziców</w:t>
      </w:r>
      <w:r w:rsidRPr="000E65A1">
        <w:rPr>
          <w:rFonts w:asciiTheme="minorHAnsi" w:eastAsia="Times New Roman" w:hAnsiTheme="minorHAnsi"/>
          <w:color w:val="000000"/>
          <w:sz w:val="24"/>
          <w:szCs w:val="24"/>
        </w:rPr>
        <w:t xml:space="preserve"> oraz predyspozycji rozwojowych dziecka,</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2) dostosowanie metod i form pracy do potrzeb i możliwości indywidualnych dziecka oraz wszystkich obszarów edukacyjnych zawartych w podstawie programowej wychowania przedszkolnego,</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3) stosowanie otwartych form pracy, umożliwiających dziecku wybór miejsca i rodzaju aktywności,</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5. Wobec rodziców przedszkole pełni funkcję doradczą i wspomagającą:</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 pomaga w rozpoznawaniu możliwości i potrzeb rozwojowych dziecka oraz podjęciu wczesnej interwencji specjalistycznej,</w:t>
      </w:r>
    </w:p>
    <w:p w:rsidR="001026C6" w:rsidRDefault="001026C6" w:rsidP="00152CCD">
      <w:pPr>
        <w:spacing w:before="120" w:after="0" w:line="240" w:lineRule="auto"/>
        <w:ind w:left="284"/>
        <w:jc w:val="both"/>
        <w:rPr>
          <w:rFonts w:asciiTheme="minorHAnsi" w:eastAsia="Times New Roman" w:hAnsiTheme="minorHAnsi"/>
          <w:color w:val="000000"/>
          <w:sz w:val="24"/>
          <w:szCs w:val="24"/>
        </w:rPr>
      </w:pPr>
    </w:p>
    <w:p w:rsidR="004F0D41" w:rsidRDefault="00152CCD" w:rsidP="001026C6">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2) informuje na bieżąco o postępach dziecka, uzgadnia wspólnie z rodzicami kierunki </w:t>
      </w:r>
      <w:r w:rsidRPr="000E65A1">
        <w:rPr>
          <w:rFonts w:asciiTheme="minorHAnsi" w:eastAsia="Times New Roman" w:hAnsiTheme="minorHAnsi"/>
          <w:color w:val="000000"/>
          <w:sz w:val="24"/>
          <w:szCs w:val="24"/>
        </w:rPr>
        <w:br/>
        <w:t>i zakres zadań realizowanych w przedszkolu.</w:t>
      </w:r>
    </w:p>
    <w:p w:rsidR="004F0D4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6. Przedszkole przygotowuje dzieci do podjęcia nauki w szkole, organizując tok edukacji przedszkolnej, umożliwiający osiągnięcie dojrzałości szkolnej w aspekcie rozwoju fizycznego, umysłowego, emocjonalnego i społecznego.</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7. Przedszkole zapewnia dzieciom bezpieczeństwo i opiekę poprzez:</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 bezpośrednią i stałą opiekę nad dziećmi w czasie pobytu w przedszkolu oraz w trakcie zajęć poza terenem przedszkola,</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2) zapewnienie wzmożonego bezpieczeństwa w czasie wycieczek, co określa regulamin spacerów </w:t>
      </w:r>
      <w:r w:rsidR="00D86189">
        <w:rPr>
          <w:rFonts w:asciiTheme="minorHAnsi" w:eastAsia="Times New Roman" w:hAnsiTheme="minorHAnsi"/>
          <w:color w:val="000000"/>
          <w:sz w:val="24"/>
          <w:szCs w:val="24"/>
        </w:rPr>
        <w:br/>
      </w:r>
      <w:r w:rsidRPr="000E65A1">
        <w:rPr>
          <w:rFonts w:asciiTheme="minorHAnsi" w:eastAsia="Times New Roman" w:hAnsiTheme="minorHAnsi"/>
          <w:color w:val="000000"/>
          <w:sz w:val="24"/>
          <w:szCs w:val="24"/>
        </w:rPr>
        <w:t>i wycieczek,</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3) zatrudnienie</w:t>
      </w:r>
      <w:r w:rsidR="00130F05" w:rsidRPr="000E65A1">
        <w:rPr>
          <w:rFonts w:asciiTheme="minorHAnsi" w:eastAsia="Times New Roman" w:hAnsiTheme="minorHAnsi"/>
          <w:color w:val="000000"/>
          <w:sz w:val="24"/>
          <w:szCs w:val="24"/>
        </w:rPr>
        <w:t xml:space="preserve"> w każdym oddziale nauczyciela</w:t>
      </w:r>
      <w:r w:rsidR="00C50DDC" w:rsidRPr="000E65A1">
        <w:rPr>
          <w:rFonts w:asciiTheme="minorHAnsi" w:eastAsia="Times New Roman" w:hAnsiTheme="minorHAnsi"/>
          <w:color w:val="000000"/>
          <w:sz w:val="24"/>
          <w:szCs w:val="24"/>
        </w:rPr>
        <w:t xml:space="preserve"> oraz woźnej w grupach 3, 4 i 5-latków</w:t>
      </w:r>
      <w:r w:rsidR="00130F05" w:rsidRPr="000E65A1">
        <w:rPr>
          <w:rFonts w:asciiTheme="minorHAnsi" w:eastAsia="Times New Roman" w:hAnsiTheme="minorHAnsi"/>
          <w:color w:val="000000"/>
          <w:sz w:val="24"/>
          <w:szCs w:val="24"/>
        </w:rPr>
        <w:t>,</w:t>
      </w:r>
      <w:r w:rsidRPr="000E65A1">
        <w:rPr>
          <w:rFonts w:asciiTheme="minorHAnsi" w:eastAsia="Times New Roman" w:hAnsiTheme="minorHAnsi"/>
          <w:color w:val="000000"/>
          <w:sz w:val="24"/>
          <w:szCs w:val="24"/>
        </w:rPr>
        <w:t xml:space="preserve"> które są odpowiedzialne za zdrowie i bezpieczeństwo dzieci powierzonych ich opiece,</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4) zatrudnienie w grupie 3-latków pomocy nauczyciela,</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5) stwarzanie poczucia bezpieczeństwa pod względem fizycznym i psychicznym,</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6) stosowanie obowiązujących przepisów bhp i ppoż.</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8. Dzieci są przyprowadzane i odbierane z przedszkola przez rodziców lub upoważnioną pisemnie przez nich osobę zapewniającą dziecku pełne bezpieczeństwo.</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9. Rodzice lub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0E65A1">
        <w:rPr>
          <w:rFonts w:asciiTheme="minorHAnsi" w:hAnsiTheme="minorHAnsi"/>
          <w:color w:val="000000"/>
          <w:sz w:val="24"/>
          <w:szCs w:val="24"/>
        </w:rPr>
        <w:t xml:space="preserve"> Szczegółowe zasady przyprowadzania i odbierania dzieci określa „Procedura przyprowadzania i odbierania dzieci”.</w:t>
      </w:r>
    </w:p>
    <w:p w:rsidR="00152CCD" w:rsidRPr="000E65A1" w:rsidRDefault="00152CCD" w:rsidP="00152CCD">
      <w:pPr>
        <w:spacing w:before="120" w:after="0" w:line="240" w:lineRule="auto"/>
        <w:jc w:val="center"/>
        <w:rPr>
          <w:rFonts w:asciiTheme="minorHAnsi" w:eastAsia="Times New Roman" w:hAnsiTheme="minorHAnsi"/>
          <w:color w:val="000000"/>
          <w:sz w:val="24"/>
          <w:szCs w:val="24"/>
        </w:rPr>
      </w:pPr>
    </w:p>
    <w:p w:rsidR="00152CCD" w:rsidRPr="000E65A1" w:rsidRDefault="00152CCD" w:rsidP="00152CCD">
      <w:pPr>
        <w:spacing w:before="120" w:after="0" w:line="240" w:lineRule="auto"/>
        <w:jc w:val="center"/>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4</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 Przedszkole organizuje i udziela pomocy psychologiczno-pedagogicznej dzieciom uczęszczającym do przedszkola, ich rodzicom oraz nauczycielom.</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2. </w:t>
      </w:r>
      <w:r w:rsidRPr="000E65A1">
        <w:rPr>
          <w:rFonts w:asciiTheme="minorHAnsi" w:hAnsiTheme="minorHAnsi"/>
          <w:bCs/>
          <w:sz w:val="24"/>
          <w:szCs w:val="24"/>
        </w:rPr>
        <w:t xml:space="preserve">Pomoc psychologiczno-pedagogiczna udzielana dziecku w przedszkolu polega na rozpoznawaniu </w:t>
      </w:r>
      <w:r w:rsidR="00D86189">
        <w:rPr>
          <w:rFonts w:asciiTheme="minorHAnsi" w:hAnsiTheme="minorHAnsi"/>
          <w:bCs/>
          <w:sz w:val="24"/>
          <w:szCs w:val="24"/>
        </w:rPr>
        <w:br/>
      </w:r>
      <w:r w:rsidRPr="000E65A1">
        <w:rPr>
          <w:rFonts w:asciiTheme="minorHAnsi" w:hAnsiTheme="minorHAnsi"/>
          <w:bCs/>
          <w:sz w:val="24"/>
          <w:szCs w:val="24"/>
        </w:rPr>
        <w:t>i zaspokajaniu indywidualnych potrzeb rozwojowych i edukacyjnych dziecka oraz rozpoznawaniu indywidualnych możliwości psychofizycznych i czynników środowiskowych wpływających na jego funkcjonowanie w przedszkolu, w celu wspierania potencjału rozwojowego d</w:t>
      </w:r>
      <w:r w:rsidR="00D86189">
        <w:rPr>
          <w:rFonts w:asciiTheme="minorHAnsi" w:hAnsiTheme="minorHAnsi"/>
          <w:bCs/>
          <w:sz w:val="24"/>
          <w:szCs w:val="24"/>
        </w:rPr>
        <w:t xml:space="preserve">ziecka i stwarzania warunków do jego </w:t>
      </w:r>
      <w:r w:rsidRPr="000E65A1">
        <w:rPr>
          <w:rFonts w:asciiTheme="minorHAnsi" w:hAnsiTheme="minorHAnsi"/>
          <w:bCs/>
          <w:sz w:val="24"/>
          <w:szCs w:val="24"/>
        </w:rPr>
        <w:t>aktywnego i pełnego uczestnictwa  w życiu przedszkola oraz w środowisku społecznym.</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3. Pomoc psychologiczno-pedagogiczna udzielana w przedszkolu rodzicom dzieci </w:t>
      </w:r>
      <w:r w:rsidRPr="000E65A1">
        <w:rPr>
          <w:rFonts w:asciiTheme="minorHAnsi" w:eastAsia="Times New Roman" w:hAnsiTheme="minorHAnsi"/>
          <w:color w:val="000000"/>
          <w:sz w:val="24"/>
          <w:szCs w:val="24"/>
        </w:rPr>
        <w:br/>
        <w:t>i nauczycielom polega na wspieraniu rodziców oraz nauczycieli w rozwiązywaniu problemów wychowawczych i dydaktycznych oraz rozwijaniu ich umiejętności wychowawczych w celu zwiększenia efektywności pomocy udzielanej dzieciom.</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3. Pomocy psychologiczno-pedagogicznej udzielają dzieciom nauczyciele oraz specjaliści, </w:t>
      </w:r>
      <w:r w:rsidRPr="000E65A1">
        <w:rPr>
          <w:rFonts w:asciiTheme="minorHAnsi" w:eastAsia="Times New Roman" w:hAnsiTheme="minorHAnsi"/>
          <w:color w:val="000000"/>
          <w:sz w:val="24"/>
          <w:szCs w:val="24"/>
        </w:rPr>
        <w:br/>
        <w:t>w szczególności psycholodzy, pedagodzy, logopedzi.</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4. Pomoc psychologiczno-pedagogiczna jest udzielana w trakcie bieżącej pracy z dzieckiem oraz przez zintegrowane działania nauczycieli i specjalistów, a także w formie: </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1) zajęć specjalistycznych: korekcyjno-kompensacyjnych, logopedycznych oraz innych zajęć o charakterze terapeutycznym,</w:t>
      </w: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2) porad i konsultacji,</w:t>
      </w:r>
    </w:p>
    <w:p w:rsidR="001026C6" w:rsidRDefault="001026C6" w:rsidP="00152CCD">
      <w:pPr>
        <w:spacing w:before="120" w:after="0" w:line="240" w:lineRule="auto"/>
        <w:ind w:left="284"/>
        <w:jc w:val="both"/>
        <w:rPr>
          <w:rFonts w:asciiTheme="minorHAnsi" w:eastAsia="Times New Roman" w:hAnsiTheme="minorHAnsi"/>
          <w:color w:val="000000"/>
          <w:sz w:val="24"/>
          <w:szCs w:val="24"/>
        </w:rPr>
      </w:pPr>
    </w:p>
    <w:p w:rsidR="00152CCD" w:rsidRPr="000E65A1" w:rsidRDefault="00152CCD" w:rsidP="00152CCD">
      <w:pPr>
        <w:spacing w:before="120" w:after="0" w:line="240" w:lineRule="auto"/>
        <w:ind w:left="284"/>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3) zajęć rozwijających uzdolnienia.</w:t>
      </w:r>
    </w:p>
    <w:p w:rsidR="00152CCD" w:rsidRPr="000E65A1" w:rsidRDefault="00152CCD" w:rsidP="00152CCD">
      <w:pPr>
        <w:spacing w:before="120" w:after="0" w:line="240" w:lineRule="auto"/>
        <w:jc w:val="both"/>
        <w:rPr>
          <w:rFonts w:asciiTheme="minorHAnsi" w:eastAsia="Times New Roman" w:hAnsiTheme="minorHAnsi"/>
          <w:color w:val="000000"/>
          <w:sz w:val="24"/>
          <w:szCs w:val="24"/>
        </w:rPr>
      </w:pPr>
      <w:r w:rsidRPr="000E65A1">
        <w:rPr>
          <w:rFonts w:asciiTheme="minorHAnsi" w:eastAsia="Times New Roman" w:hAnsiTheme="minorHAnsi"/>
          <w:color w:val="000000"/>
          <w:sz w:val="24"/>
          <w:szCs w:val="24"/>
        </w:rPr>
        <w:t xml:space="preserve">5. Pomoc psychologiczno-pedagogiczna jest udzielana rodzicom dzieci i nauczycielom </w:t>
      </w:r>
      <w:r w:rsidRPr="000E65A1">
        <w:rPr>
          <w:rFonts w:asciiTheme="minorHAnsi" w:eastAsia="Times New Roman" w:hAnsiTheme="minorHAnsi"/>
          <w:color w:val="000000"/>
          <w:sz w:val="24"/>
          <w:szCs w:val="24"/>
        </w:rPr>
        <w:br/>
        <w:t>w formie porad, konsultacji, warsztatów i szkoleń.</w:t>
      </w:r>
    </w:p>
    <w:p w:rsidR="004F0D41" w:rsidRDefault="004F0D41" w:rsidP="00152CCD">
      <w:pPr>
        <w:spacing w:before="120" w:after="0" w:line="240" w:lineRule="auto"/>
        <w:jc w:val="both"/>
        <w:rPr>
          <w:rFonts w:asciiTheme="minorHAnsi" w:eastAsia="Times New Roman" w:hAnsiTheme="minorHAnsi"/>
          <w:color w:val="000000"/>
          <w:sz w:val="24"/>
          <w:szCs w:val="24"/>
        </w:rPr>
      </w:pPr>
    </w:p>
    <w:p w:rsidR="00152CCD" w:rsidRPr="000E65A1" w:rsidRDefault="00152CCD" w:rsidP="00152CCD">
      <w:pPr>
        <w:spacing w:before="120" w:after="0" w:line="240" w:lineRule="auto"/>
        <w:jc w:val="both"/>
        <w:rPr>
          <w:rFonts w:asciiTheme="minorHAnsi" w:hAnsiTheme="minorHAnsi"/>
          <w:bCs/>
          <w:sz w:val="24"/>
          <w:szCs w:val="24"/>
        </w:rPr>
      </w:pPr>
      <w:r w:rsidRPr="000E65A1">
        <w:rPr>
          <w:rFonts w:asciiTheme="minorHAnsi" w:eastAsia="Times New Roman" w:hAnsiTheme="minorHAnsi"/>
          <w:color w:val="000000"/>
          <w:sz w:val="24"/>
          <w:szCs w:val="24"/>
        </w:rPr>
        <w:t>6. Wsparcie merytoryczne dla nauczycieli i specjalistów udzielających pomocy psychologiczno-pedagogicznej w przedszkolu zapewniają poradnie psychologiczno-pedagogiczne oraz placówki doskonalenia nauczycieli.</w:t>
      </w:r>
    </w:p>
    <w:p w:rsidR="00152CCD" w:rsidRPr="000E65A1" w:rsidRDefault="00152CCD" w:rsidP="00152CCD">
      <w:pPr>
        <w:pStyle w:val="Tekstpodstawowy"/>
        <w:ind w:left="360"/>
        <w:rPr>
          <w:rFonts w:asciiTheme="minorHAnsi" w:hAnsiTheme="minorHAnsi"/>
          <w:bCs/>
          <w:sz w:val="24"/>
        </w:rPr>
      </w:pPr>
    </w:p>
    <w:p w:rsidR="00152CCD" w:rsidRPr="000E65A1" w:rsidRDefault="004F0D41" w:rsidP="00152CCD">
      <w:pPr>
        <w:pStyle w:val="Tekstpodstawowy"/>
        <w:rPr>
          <w:rFonts w:asciiTheme="minorHAnsi" w:hAnsiTheme="minorHAnsi"/>
          <w:bCs/>
          <w:sz w:val="24"/>
        </w:rPr>
      </w:pPr>
      <w:r>
        <w:rPr>
          <w:rFonts w:asciiTheme="minorHAnsi" w:hAnsiTheme="minorHAnsi"/>
          <w:sz w:val="24"/>
        </w:rPr>
        <w:t xml:space="preserve">7. Korzystanie z pomocy psychologiczno-pedagogicznej w przedszkolu jest </w:t>
      </w:r>
      <w:r w:rsidR="00152CCD" w:rsidRPr="000E65A1">
        <w:rPr>
          <w:rFonts w:asciiTheme="minorHAnsi" w:hAnsiTheme="minorHAnsi"/>
          <w:sz w:val="24"/>
        </w:rPr>
        <w:t>dobrowolne</w:t>
      </w:r>
      <w:r>
        <w:rPr>
          <w:rFonts w:asciiTheme="minorHAnsi" w:hAnsiTheme="minorHAnsi"/>
          <w:sz w:val="24"/>
        </w:rPr>
        <w:t xml:space="preserve"> </w:t>
      </w:r>
      <w:r w:rsidR="00152CCD" w:rsidRPr="000E65A1">
        <w:rPr>
          <w:rFonts w:asciiTheme="minorHAnsi" w:hAnsiTheme="minorHAnsi"/>
          <w:sz w:val="24"/>
        </w:rPr>
        <w:t xml:space="preserve"> i nieodpłatne.</w:t>
      </w:r>
    </w:p>
    <w:p w:rsidR="00152CCD" w:rsidRPr="000E65A1" w:rsidRDefault="00152CCD" w:rsidP="00152CCD">
      <w:pPr>
        <w:pStyle w:val="Tekstpodstawowy"/>
        <w:ind w:left="360"/>
        <w:rPr>
          <w:rFonts w:asciiTheme="minorHAnsi" w:hAnsiTheme="minorHAnsi"/>
          <w:bCs/>
          <w:sz w:val="24"/>
        </w:rPr>
      </w:pPr>
    </w:p>
    <w:p w:rsidR="00152CCD" w:rsidRPr="000E65A1" w:rsidRDefault="00152CCD" w:rsidP="00152CCD">
      <w:pPr>
        <w:pStyle w:val="Tekstpodstawowy"/>
        <w:rPr>
          <w:rFonts w:asciiTheme="minorHAnsi" w:hAnsiTheme="minorHAnsi"/>
          <w:bCs/>
          <w:sz w:val="24"/>
        </w:rPr>
      </w:pPr>
      <w:r w:rsidRPr="000E65A1">
        <w:rPr>
          <w:rFonts w:asciiTheme="minorHAnsi" w:hAnsiTheme="minorHAnsi"/>
          <w:sz w:val="24"/>
        </w:rPr>
        <w:t>8. Pomoc psychologiczno-pedagogiczną organizuje dyrektor szkoły.</w:t>
      </w:r>
    </w:p>
    <w:p w:rsidR="00152CCD" w:rsidRPr="000E65A1" w:rsidRDefault="00152CCD" w:rsidP="00152CCD">
      <w:pPr>
        <w:pStyle w:val="Tekstpodstawowy"/>
        <w:ind w:left="360"/>
        <w:rPr>
          <w:rFonts w:asciiTheme="minorHAnsi" w:hAnsiTheme="minorHAnsi"/>
          <w:bCs/>
          <w:sz w:val="24"/>
        </w:rPr>
      </w:pPr>
    </w:p>
    <w:p w:rsidR="00152CCD" w:rsidRPr="000E65A1" w:rsidRDefault="00152CCD" w:rsidP="00152CCD">
      <w:pPr>
        <w:pStyle w:val="Tekstpodstawowy"/>
        <w:spacing w:after="240"/>
        <w:rPr>
          <w:rFonts w:asciiTheme="minorHAnsi" w:hAnsiTheme="minorHAnsi"/>
          <w:sz w:val="24"/>
        </w:rPr>
      </w:pPr>
      <w:r w:rsidRPr="000E65A1">
        <w:rPr>
          <w:rFonts w:asciiTheme="minorHAnsi" w:hAnsiTheme="minorHAnsi"/>
          <w:sz w:val="24"/>
        </w:rPr>
        <w:t>9. Zajęcia rozwijające uzdolnienia organizuje się dla dzieci szczególnie uzdolnionych. Liczba uczestników tych zajęć nie może przekraczać 8.</w:t>
      </w:r>
    </w:p>
    <w:p w:rsidR="00152CCD" w:rsidRPr="000E65A1" w:rsidRDefault="00152CCD" w:rsidP="00152CCD">
      <w:pPr>
        <w:pStyle w:val="Tekstpodstawowy"/>
        <w:spacing w:after="240"/>
        <w:rPr>
          <w:rFonts w:asciiTheme="minorHAnsi" w:hAnsiTheme="minorHAnsi"/>
          <w:sz w:val="24"/>
        </w:rPr>
      </w:pPr>
      <w:r w:rsidRPr="000E65A1">
        <w:rPr>
          <w:rFonts w:asciiTheme="minorHAnsi" w:hAnsiTheme="minorHAnsi"/>
          <w:sz w:val="24"/>
        </w:rPr>
        <w:t xml:space="preserve">10. Zajęcia </w:t>
      </w:r>
      <w:proofErr w:type="spellStart"/>
      <w:r w:rsidRPr="000E65A1">
        <w:rPr>
          <w:rFonts w:asciiTheme="minorHAnsi" w:hAnsiTheme="minorHAnsi"/>
          <w:sz w:val="24"/>
        </w:rPr>
        <w:t>korekcyjno</w:t>
      </w:r>
      <w:proofErr w:type="spellEnd"/>
      <w:r w:rsidRPr="000E65A1">
        <w:rPr>
          <w:rFonts w:asciiTheme="minorHAnsi" w:hAnsiTheme="minorHAnsi"/>
          <w:sz w:val="24"/>
        </w:rPr>
        <w:t xml:space="preserve"> – kompensacyjne organizuje się dla dzieci z zaburzeniami </w:t>
      </w:r>
      <w:r w:rsidRPr="000E65A1">
        <w:rPr>
          <w:rFonts w:asciiTheme="minorHAnsi" w:hAnsiTheme="minorHAnsi"/>
          <w:sz w:val="24"/>
        </w:rPr>
        <w:br/>
        <w:t>i odchyleniami rozwojowymi, w tym specyficznymi trudnościami w uczeniu się. Liczba uczestników nie może przekraczać 5.</w:t>
      </w:r>
    </w:p>
    <w:p w:rsidR="00152CCD" w:rsidRPr="000E65A1" w:rsidRDefault="00152CCD" w:rsidP="00152CCD">
      <w:pPr>
        <w:pStyle w:val="Tekstpodstawowy"/>
        <w:spacing w:after="240"/>
        <w:rPr>
          <w:rFonts w:asciiTheme="minorHAnsi" w:hAnsiTheme="minorHAnsi"/>
          <w:sz w:val="24"/>
        </w:rPr>
      </w:pPr>
      <w:r w:rsidRPr="000E65A1">
        <w:rPr>
          <w:rFonts w:asciiTheme="minorHAnsi" w:hAnsiTheme="minorHAnsi"/>
          <w:sz w:val="24"/>
        </w:rPr>
        <w:t>11. Zajęcia logopedyczne organizuje się dla dzieci z deficytami kompetencji i zaburzeniami sprawności językowych. Liczba uczestników zajęć nie może przekraczać 4.</w:t>
      </w:r>
    </w:p>
    <w:p w:rsidR="00152CCD" w:rsidRPr="000E65A1" w:rsidRDefault="00152CCD" w:rsidP="00152CCD">
      <w:pPr>
        <w:pStyle w:val="Tekstpodstawowy"/>
        <w:spacing w:after="240"/>
        <w:rPr>
          <w:rFonts w:asciiTheme="minorHAnsi" w:hAnsiTheme="minorHAnsi"/>
          <w:sz w:val="24"/>
        </w:rPr>
      </w:pPr>
      <w:r w:rsidRPr="000E65A1">
        <w:rPr>
          <w:rFonts w:asciiTheme="minorHAnsi" w:hAnsiTheme="minorHAnsi"/>
          <w:sz w:val="24"/>
        </w:rPr>
        <w:t xml:space="preserve">12. Zajęcia rozwijające kompetencje </w:t>
      </w:r>
      <w:proofErr w:type="spellStart"/>
      <w:r w:rsidRPr="000E65A1">
        <w:rPr>
          <w:rFonts w:asciiTheme="minorHAnsi" w:hAnsiTheme="minorHAnsi"/>
          <w:sz w:val="24"/>
        </w:rPr>
        <w:t>emocjonalno</w:t>
      </w:r>
      <w:proofErr w:type="spellEnd"/>
      <w:r w:rsidRPr="000E65A1">
        <w:rPr>
          <w:rFonts w:asciiTheme="minorHAnsi" w:hAnsiTheme="minorHAnsi"/>
          <w:sz w:val="24"/>
        </w:rPr>
        <w:t xml:space="preserve"> – społeczne organizuje się dla dzieci przejawiających trudności w funkcjonowaniu społecznym. Liczba uczestników nie może przekraczać 10, chyba że zwiększenie liczby uczestników jest uzasadnione potrzebami dzieci.</w:t>
      </w:r>
    </w:p>
    <w:p w:rsidR="00152CCD" w:rsidRPr="000E65A1" w:rsidRDefault="00152CCD" w:rsidP="00152CCD">
      <w:pPr>
        <w:pStyle w:val="Tekstpodstawowy"/>
        <w:rPr>
          <w:rFonts w:asciiTheme="minorHAnsi" w:hAnsiTheme="minorHAnsi"/>
          <w:sz w:val="24"/>
        </w:rPr>
      </w:pPr>
      <w:r w:rsidRPr="000E65A1">
        <w:rPr>
          <w:rFonts w:asciiTheme="minorHAnsi" w:hAnsiTheme="minorHAnsi"/>
          <w:sz w:val="24"/>
        </w:rPr>
        <w:t xml:space="preserve">13. Inne zajęcia o charakterze terapeutycznym organizuje się dla dzieci z zaburzeniami </w:t>
      </w:r>
      <w:r w:rsidRPr="000E65A1">
        <w:rPr>
          <w:rFonts w:asciiTheme="minorHAnsi" w:hAnsiTheme="minorHAnsi"/>
          <w:sz w:val="24"/>
        </w:rPr>
        <w:br/>
        <w:t>i odchyleniami rozwojowymi mających problemy w funkcjonowaniu w przedszkolu oraz z aktywnym i pełnym uczestnictwem w życiu przedszkola. Liczba uczestników zajęć nie może przekraczać 10.</w:t>
      </w:r>
    </w:p>
    <w:p w:rsidR="00152CCD" w:rsidRPr="000E65A1" w:rsidRDefault="00152CCD" w:rsidP="00152CCD">
      <w:pPr>
        <w:pStyle w:val="Tekstpodstawowy"/>
        <w:ind w:left="360"/>
        <w:rPr>
          <w:rFonts w:asciiTheme="minorHAnsi" w:hAnsiTheme="minorHAnsi"/>
          <w:sz w:val="24"/>
        </w:rPr>
      </w:pPr>
    </w:p>
    <w:p w:rsidR="00152CCD" w:rsidRPr="000E65A1" w:rsidRDefault="00152CCD" w:rsidP="00152CCD">
      <w:pPr>
        <w:pStyle w:val="Tekstpodstawowy"/>
        <w:spacing w:after="240"/>
        <w:rPr>
          <w:rFonts w:asciiTheme="minorHAnsi" w:hAnsiTheme="minorHAnsi"/>
          <w:sz w:val="24"/>
        </w:rPr>
      </w:pPr>
      <w:r w:rsidRPr="000E65A1">
        <w:rPr>
          <w:rFonts w:asciiTheme="minorHAnsi" w:hAnsiTheme="minorHAnsi"/>
          <w:sz w:val="24"/>
        </w:rPr>
        <w:t>14. Godzina zajęć trwa 45 minut.</w:t>
      </w:r>
    </w:p>
    <w:p w:rsidR="00152CCD" w:rsidRPr="000E65A1" w:rsidRDefault="00152CCD" w:rsidP="00152CCD">
      <w:pPr>
        <w:pStyle w:val="Tekstpodstawowy"/>
        <w:rPr>
          <w:rFonts w:asciiTheme="minorHAnsi" w:hAnsiTheme="minorHAnsi"/>
          <w:sz w:val="24"/>
        </w:rPr>
      </w:pPr>
      <w:r w:rsidRPr="000E65A1">
        <w:rPr>
          <w:rFonts w:asciiTheme="minorHAnsi" w:hAnsiTheme="minorHAnsi"/>
          <w:sz w:val="24"/>
        </w:rPr>
        <w:t xml:space="preserve">15. Do zadań nauczycieli i specjalistów w przedszkolu pod kątem pomocy </w:t>
      </w:r>
      <w:proofErr w:type="spellStart"/>
      <w:r w:rsidRPr="000E65A1">
        <w:rPr>
          <w:rFonts w:asciiTheme="minorHAnsi" w:hAnsiTheme="minorHAnsi"/>
          <w:sz w:val="24"/>
        </w:rPr>
        <w:t>psychologiczno</w:t>
      </w:r>
      <w:proofErr w:type="spellEnd"/>
      <w:r w:rsidRPr="000E65A1">
        <w:rPr>
          <w:rFonts w:asciiTheme="minorHAnsi" w:hAnsiTheme="minorHAnsi"/>
          <w:sz w:val="24"/>
        </w:rPr>
        <w:t xml:space="preserve"> – pedagogicznej należy w szczególności:</w:t>
      </w:r>
    </w:p>
    <w:p w:rsidR="00152CCD" w:rsidRPr="000E65A1" w:rsidRDefault="00152CCD" w:rsidP="00152CCD">
      <w:pPr>
        <w:pStyle w:val="Tekstpodstawowy"/>
        <w:numPr>
          <w:ilvl w:val="0"/>
          <w:numId w:val="5"/>
        </w:numPr>
        <w:rPr>
          <w:rFonts w:asciiTheme="minorHAnsi" w:hAnsiTheme="minorHAnsi"/>
          <w:sz w:val="24"/>
        </w:rPr>
      </w:pPr>
      <w:r w:rsidRPr="000E65A1">
        <w:rPr>
          <w:rFonts w:asciiTheme="minorHAnsi" w:hAnsiTheme="minorHAnsi"/>
          <w:sz w:val="24"/>
        </w:rPr>
        <w:t>rozpoznawanie indywidualnych potrzeb rozwojowych i edukacyjnych oraz możliwości psychofizycznych dzieci,</w:t>
      </w:r>
    </w:p>
    <w:p w:rsidR="00152CCD" w:rsidRPr="000E65A1" w:rsidRDefault="00152CCD" w:rsidP="00152CCD">
      <w:pPr>
        <w:pStyle w:val="Tekstpodstawowy"/>
        <w:numPr>
          <w:ilvl w:val="0"/>
          <w:numId w:val="5"/>
        </w:numPr>
        <w:rPr>
          <w:rFonts w:asciiTheme="minorHAnsi" w:hAnsiTheme="minorHAnsi"/>
          <w:sz w:val="24"/>
        </w:rPr>
      </w:pPr>
      <w:r w:rsidRPr="000E65A1">
        <w:rPr>
          <w:rFonts w:asciiTheme="minorHAnsi" w:hAnsiTheme="minorHAnsi"/>
          <w:sz w:val="24"/>
        </w:rPr>
        <w:t>określanie mocnych stron, predyspozycji, zainteresowań i uzdolnień dzieci,</w:t>
      </w:r>
    </w:p>
    <w:p w:rsidR="00152CCD" w:rsidRPr="000E65A1" w:rsidRDefault="00152CCD" w:rsidP="00152CCD">
      <w:pPr>
        <w:pStyle w:val="Tekstpodstawowy"/>
        <w:numPr>
          <w:ilvl w:val="0"/>
          <w:numId w:val="5"/>
        </w:numPr>
        <w:rPr>
          <w:rFonts w:asciiTheme="minorHAnsi" w:hAnsiTheme="minorHAnsi"/>
          <w:sz w:val="24"/>
        </w:rPr>
      </w:pPr>
      <w:r w:rsidRPr="000E65A1">
        <w:rPr>
          <w:rFonts w:asciiTheme="minorHAnsi" w:hAnsiTheme="minorHAnsi"/>
          <w:sz w:val="24"/>
        </w:rPr>
        <w:t xml:space="preserve">rozpoznawanie przyczyn niepowodzeń edukacyjnych lub trudności </w:t>
      </w:r>
      <w:r w:rsidRPr="000E65A1">
        <w:rPr>
          <w:rFonts w:asciiTheme="minorHAnsi" w:hAnsiTheme="minorHAnsi"/>
          <w:sz w:val="24"/>
        </w:rPr>
        <w:br/>
        <w:t xml:space="preserve">w funkcjonowaniu dzieci, w tym barier i ograniczeń utrudniających ich funkcjonowanie  </w:t>
      </w:r>
      <w:r w:rsidR="004F0D41">
        <w:rPr>
          <w:rFonts w:asciiTheme="minorHAnsi" w:hAnsiTheme="minorHAnsi"/>
          <w:sz w:val="24"/>
        </w:rPr>
        <w:br/>
      </w:r>
      <w:r w:rsidRPr="000E65A1">
        <w:rPr>
          <w:rFonts w:asciiTheme="minorHAnsi" w:hAnsiTheme="minorHAnsi"/>
          <w:sz w:val="24"/>
        </w:rPr>
        <w:t>i uczestnictwo w życiu przedszkola,</w:t>
      </w:r>
    </w:p>
    <w:p w:rsidR="00152CCD" w:rsidRPr="000E65A1" w:rsidRDefault="00152CCD" w:rsidP="00152CCD">
      <w:pPr>
        <w:pStyle w:val="Tekstpodstawowy"/>
        <w:numPr>
          <w:ilvl w:val="0"/>
          <w:numId w:val="5"/>
        </w:numPr>
        <w:rPr>
          <w:rFonts w:asciiTheme="minorHAnsi" w:hAnsiTheme="minorHAnsi"/>
          <w:sz w:val="24"/>
        </w:rPr>
      </w:pPr>
      <w:r w:rsidRPr="000E65A1">
        <w:rPr>
          <w:rFonts w:asciiTheme="minorHAnsi" w:hAnsiTheme="minorHAnsi"/>
          <w:sz w:val="24"/>
        </w:rPr>
        <w:t>podejmowanie działań sprzyjających rozwojowi kompetencji oraz potencjału dzieci w celu podnoszenia efektywności uczenia się i poprawy ich funkcjonowania,</w:t>
      </w:r>
    </w:p>
    <w:p w:rsidR="00152CCD" w:rsidRPr="000E65A1" w:rsidRDefault="00152CCD" w:rsidP="00152CCD">
      <w:pPr>
        <w:pStyle w:val="Tekstpodstawowy"/>
        <w:numPr>
          <w:ilvl w:val="0"/>
          <w:numId w:val="5"/>
        </w:numPr>
        <w:rPr>
          <w:rFonts w:asciiTheme="minorHAnsi" w:hAnsiTheme="minorHAnsi"/>
          <w:sz w:val="24"/>
        </w:rPr>
      </w:pPr>
      <w:r w:rsidRPr="000E65A1">
        <w:rPr>
          <w:rFonts w:asciiTheme="minorHAnsi" w:hAnsiTheme="minorHAnsi"/>
          <w:sz w:val="24"/>
        </w:rPr>
        <w:t xml:space="preserve">współpraca z poradnią w procesie diagnostycznym i </w:t>
      </w:r>
      <w:proofErr w:type="spellStart"/>
      <w:r w:rsidRPr="000E65A1">
        <w:rPr>
          <w:rFonts w:asciiTheme="minorHAnsi" w:hAnsiTheme="minorHAnsi"/>
          <w:sz w:val="24"/>
        </w:rPr>
        <w:t>postdiagnostycznym</w:t>
      </w:r>
      <w:proofErr w:type="spellEnd"/>
      <w:r w:rsidRPr="000E65A1">
        <w:rPr>
          <w:rFonts w:asciiTheme="minorHAnsi" w:hAnsiTheme="minorHAnsi"/>
          <w:sz w:val="24"/>
        </w:rPr>
        <w:t>,</w:t>
      </w:r>
      <w:r w:rsidRPr="000E65A1">
        <w:rPr>
          <w:rFonts w:asciiTheme="minorHAnsi" w:hAnsiTheme="minorHAnsi"/>
          <w:sz w:val="24"/>
        </w:rPr>
        <w:br/>
        <w:t xml:space="preserve"> w szczególności w zakresie oceny funkcjonowania dzieci, barier i ograniczeń </w:t>
      </w:r>
      <w:r w:rsidRPr="000E65A1">
        <w:rPr>
          <w:rFonts w:asciiTheme="minorHAnsi" w:hAnsiTheme="minorHAnsi"/>
          <w:sz w:val="24"/>
        </w:rPr>
        <w:br/>
        <w:t>w środowisku utrudniających ich funkcjonowanie  i  uczestnictwo w życiu przedszkola oraz efektów działań podejmowanych w celu poprawy funkcjonowania dziecka oraz planowania dalszych działań.</w:t>
      </w:r>
    </w:p>
    <w:p w:rsidR="00152CCD" w:rsidRPr="000E65A1" w:rsidRDefault="00152CCD" w:rsidP="00152CCD">
      <w:pPr>
        <w:pStyle w:val="Tekstpodstawowy"/>
        <w:rPr>
          <w:rFonts w:asciiTheme="minorHAnsi" w:hAnsiTheme="minorHAnsi"/>
          <w:sz w:val="24"/>
        </w:rPr>
      </w:pPr>
    </w:p>
    <w:p w:rsidR="001026C6" w:rsidRDefault="00152CCD" w:rsidP="00152CCD">
      <w:pPr>
        <w:pStyle w:val="Tekstpodstawowy"/>
        <w:spacing w:after="240"/>
        <w:rPr>
          <w:rFonts w:asciiTheme="minorHAnsi" w:hAnsiTheme="minorHAnsi"/>
          <w:sz w:val="24"/>
        </w:rPr>
      </w:pPr>
      <w:r w:rsidRPr="000E65A1">
        <w:rPr>
          <w:rFonts w:asciiTheme="minorHAnsi" w:hAnsiTheme="minorHAnsi"/>
          <w:sz w:val="24"/>
        </w:rPr>
        <w:t xml:space="preserve">16. Nauczyciele oraz specjaliści w przedszkolu prowadzą obserwację pedagogiczną mającą na celu wczesne </w:t>
      </w:r>
    </w:p>
    <w:p w:rsidR="001026C6" w:rsidRDefault="001026C6" w:rsidP="00152CCD">
      <w:pPr>
        <w:pStyle w:val="Tekstpodstawowy"/>
        <w:spacing w:after="240"/>
        <w:rPr>
          <w:rFonts w:asciiTheme="minorHAnsi" w:hAnsiTheme="minorHAnsi"/>
          <w:sz w:val="24"/>
        </w:rPr>
      </w:pPr>
    </w:p>
    <w:p w:rsidR="00152CCD" w:rsidRPr="000E65A1" w:rsidRDefault="00152CCD" w:rsidP="00152CCD">
      <w:pPr>
        <w:pStyle w:val="Tekstpodstawowy"/>
        <w:spacing w:after="240"/>
        <w:rPr>
          <w:rFonts w:asciiTheme="minorHAnsi" w:hAnsiTheme="minorHAnsi"/>
          <w:sz w:val="24"/>
        </w:rPr>
      </w:pPr>
      <w:r w:rsidRPr="000E65A1">
        <w:rPr>
          <w:rFonts w:asciiTheme="minorHAnsi" w:hAnsiTheme="minorHAnsi"/>
          <w:sz w:val="24"/>
        </w:rPr>
        <w:t>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333621" w:rsidRDefault="00152CCD" w:rsidP="00333621">
      <w:pPr>
        <w:pStyle w:val="Tekstpodstawowy"/>
        <w:spacing w:after="240"/>
        <w:rPr>
          <w:rFonts w:asciiTheme="minorHAnsi" w:hAnsiTheme="minorHAnsi"/>
          <w:sz w:val="24"/>
        </w:rPr>
      </w:pPr>
      <w:r w:rsidRPr="000E65A1">
        <w:rPr>
          <w:rFonts w:asciiTheme="minorHAnsi" w:hAnsiTheme="minorHAnsi"/>
          <w:sz w:val="24"/>
        </w:rPr>
        <w:t xml:space="preserve">17. O potrzebie objęcia dziecka pomocą </w:t>
      </w:r>
      <w:proofErr w:type="spellStart"/>
      <w:r w:rsidRPr="000E65A1">
        <w:rPr>
          <w:rFonts w:asciiTheme="minorHAnsi" w:hAnsiTheme="minorHAnsi"/>
          <w:sz w:val="24"/>
        </w:rPr>
        <w:t>psychologiczno</w:t>
      </w:r>
      <w:proofErr w:type="spellEnd"/>
      <w:r w:rsidRPr="000E65A1">
        <w:rPr>
          <w:rFonts w:asciiTheme="minorHAnsi" w:hAnsiTheme="minorHAnsi"/>
          <w:sz w:val="24"/>
        </w:rPr>
        <w:t xml:space="preserve"> - pedagogiczną informuje się rodziców dziecka.</w:t>
      </w:r>
    </w:p>
    <w:p w:rsidR="00152CCD" w:rsidRPr="000E65A1" w:rsidRDefault="00152CCD" w:rsidP="00333621">
      <w:pPr>
        <w:pStyle w:val="Tekstpodstawowy"/>
        <w:spacing w:after="240"/>
        <w:rPr>
          <w:rFonts w:asciiTheme="minorHAnsi" w:hAnsiTheme="minorHAnsi"/>
          <w:sz w:val="24"/>
        </w:rPr>
      </w:pPr>
      <w:r w:rsidRPr="000E65A1">
        <w:rPr>
          <w:rFonts w:asciiTheme="minorHAnsi" w:hAnsiTheme="minorHAnsi"/>
          <w:sz w:val="24"/>
        </w:rPr>
        <w:t xml:space="preserve">18. O ustalonych dla dziecka formach, okresie udzielania pomocy </w:t>
      </w:r>
      <w:proofErr w:type="spellStart"/>
      <w:r w:rsidRPr="000E65A1">
        <w:rPr>
          <w:rFonts w:asciiTheme="minorHAnsi" w:hAnsiTheme="minorHAnsi"/>
          <w:sz w:val="24"/>
        </w:rPr>
        <w:t>psychologiczno</w:t>
      </w:r>
      <w:proofErr w:type="spellEnd"/>
      <w:r w:rsidRPr="000E65A1">
        <w:rPr>
          <w:rFonts w:asciiTheme="minorHAnsi" w:hAnsiTheme="minorHAnsi"/>
          <w:sz w:val="24"/>
        </w:rPr>
        <w:t xml:space="preserve"> - pedagogicznej oraz wymiarze godzin, w których poszczególne formy po</w:t>
      </w:r>
      <w:r w:rsidR="004F0D41">
        <w:rPr>
          <w:rFonts w:asciiTheme="minorHAnsi" w:hAnsiTheme="minorHAnsi"/>
          <w:sz w:val="24"/>
        </w:rPr>
        <w:t>mocy będą realizowane dyrektor/</w:t>
      </w:r>
      <w:r w:rsidRPr="000E65A1">
        <w:rPr>
          <w:rFonts w:asciiTheme="minorHAnsi" w:hAnsiTheme="minorHAnsi"/>
          <w:sz w:val="24"/>
        </w:rPr>
        <w:t>wicedyrektor niezwłocznie informuje pisemnie rodziców dziecka.</w:t>
      </w:r>
    </w:p>
    <w:p w:rsidR="004F0D41" w:rsidRDefault="004F0D41" w:rsidP="00152CCD">
      <w:pPr>
        <w:pStyle w:val="Tekstpodstawowy"/>
        <w:jc w:val="center"/>
        <w:rPr>
          <w:rFonts w:asciiTheme="minorHAnsi" w:hAnsiTheme="minorHAnsi"/>
          <w:b/>
          <w:sz w:val="24"/>
        </w:rPr>
      </w:pPr>
    </w:p>
    <w:p w:rsidR="00152CCD" w:rsidRPr="000E65A1" w:rsidRDefault="00152CCD" w:rsidP="00152CCD">
      <w:pPr>
        <w:pStyle w:val="Tekstpodstawowy"/>
        <w:jc w:val="center"/>
        <w:rPr>
          <w:rFonts w:asciiTheme="minorHAnsi" w:hAnsiTheme="minorHAnsi"/>
          <w:b/>
          <w:sz w:val="24"/>
        </w:rPr>
      </w:pPr>
      <w:r w:rsidRPr="000E65A1">
        <w:rPr>
          <w:rFonts w:asciiTheme="minorHAnsi" w:hAnsiTheme="minorHAnsi"/>
          <w:b/>
          <w:sz w:val="24"/>
        </w:rPr>
        <w:t>ROZDZIAŁ 3</w:t>
      </w:r>
    </w:p>
    <w:p w:rsidR="00152CCD" w:rsidRPr="000E65A1" w:rsidRDefault="00152CCD" w:rsidP="00152CCD">
      <w:pPr>
        <w:pStyle w:val="Tekstpodstawowy"/>
        <w:jc w:val="center"/>
        <w:rPr>
          <w:rFonts w:asciiTheme="minorHAnsi" w:hAnsiTheme="minorHAnsi"/>
          <w:b/>
          <w:sz w:val="24"/>
        </w:rPr>
      </w:pPr>
    </w:p>
    <w:p w:rsidR="00152CCD" w:rsidRPr="000E65A1" w:rsidRDefault="00152CCD" w:rsidP="00152CCD">
      <w:pPr>
        <w:pStyle w:val="Tekstpodstawowy"/>
        <w:jc w:val="center"/>
        <w:rPr>
          <w:rFonts w:asciiTheme="minorHAnsi" w:hAnsiTheme="minorHAnsi"/>
          <w:sz w:val="24"/>
        </w:rPr>
      </w:pPr>
      <w:r w:rsidRPr="000E65A1">
        <w:rPr>
          <w:rFonts w:asciiTheme="minorHAnsi" w:hAnsiTheme="minorHAnsi"/>
          <w:b/>
          <w:sz w:val="24"/>
        </w:rPr>
        <w:t xml:space="preserve">Organy przedszkola </w:t>
      </w:r>
    </w:p>
    <w:p w:rsidR="00152CCD" w:rsidRPr="000E65A1" w:rsidRDefault="00152CCD" w:rsidP="00152CCD">
      <w:pPr>
        <w:pStyle w:val="Tekstpodstawowy"/>
        <w:rPr>
          <w:rFonts w:asciiTheme="minorHAnsi" w:hAnsiTheme="minorHAnsi"/>
          <w:sz w:val="24"/>
        </w:rPr>
      </w:pPr>
    </w:p>
    <w:p w:rsidR="00152CCD" w:rsidRPr="004F0D41" w:rsidRDefault="00152CCD" w:rsidP="00152CCD">
      <w:pPr>
        <w:pStyle w:val="Tekstpodstawowy"/>
        <w:jc w:val="center"/>
        <w:rPr>
          <w:rFonts w:asciiTheme="minorHAnsi" w:hAnsiTheme="minorHAnsi"/>
          <w:bCs/>
          <w:sz w:val="24"/>
        </w:rPr>
      </w:pPr>
      <w:r w:rsidRPr="004F0D41">
        <w:rPr>
          <w:rFonts w:asciiTheme="minorHAnsi" w:hAnsiTheme="minorHAnsi"/>
          <w:bCs/>
          <w:sz w:val="24"/>
        </w:rPr>
        <w:t>§ 5</w:t>
      </w:r>
    </w:p>
    <w:p w:rsidR="00152CCD" w:rsidRPr="000E65A1" w:rsidRDefault="00152CCD" w:rsidP="00152CCD">
      <w:pPr>
        <w:pStyle w:val="Tekstpodstawowy"/>
        <w:rPr>
          <w:rFonts w:asciiTheme="minorHAnsi" w:hAnsiTheme="minorHAnsi"/>
          <w:bCs/>
          <w:sz w:val="24"/>
        </w:rPr>
      </w:pPr>
    </w:p>
    <w:p w:rsidR="00152CCD" w:rsidRPr="000E65A1" w:rsidRDefault="00012325" w:rsidP="00152CCD">
      <w:pPr>
        <w:pStyle w:val="Akapitzlist"/>
        <w:spacing w:before="120"/>
        <w:ind w:left="0"/>
        <w:jc w:val="both"/>
        <w:rPr>
          <w:rFonts w:asciiTheme="minorHAnsi" w:hAnsiTheme="minorHAnsi"/>
          <w:color w:val="000000"/>
          <w:sz w:val="24"/>
          <w:szCs w:val="24"/>
        </w:rPr>
      </w:pPr>
      <w:r>
        <w:rPr>
          <w:rFonts w:asciiTheme="minorHAnsi" w:hAnsiTheme="minorHAnsi"/>
          <w:color w:val="000000"/>
          <w:sz w:val="24"/>
          <w:szCs w:val="24"/>
        </w:rPr>
        <w:t xml:space="preserve"> </w:t>
      </w:r>
      <w:r w:rsidR="00152CCD" w:rsidRPr="000E65A1">
        <w:rPr>
          <w:rFonts w:asciiTheme="minorHAnsi" w:hAnsiTheme="minorHAnsi"/>
          <w:color w:val="000000"/>
          <w:sz w:val="24"/>
          <w:szCs w:val="24"/>
        </w:rPr>
        <w:t>1. Organami przedszkola są:</w:t>
      </w:r>
    </w:p>
    <w:p w:rsidR="00152CCD" w:rsidRPr="000E65A1" w:rsidRDefault="00012325" w:rsidP="00152CCD">
      <w:pPr>
        <w:pStyle w:val="Akapitzlist"/>
        <w:spacing w:before="120"/>
        <w:ind w:left="284"/>
        <w:jc w:val="both"/>
        <w:rPr>
          <w:rFonts w:asciiTheme="minorHAnsi" w:hAnsiTheme="minorHAnsi"/>
          <w:color w:val="000000"/>
          <w:sz w:val="24"/>
          <w:szCs w:val="24"/>
        </w:rPr>
      </w:pPr>
      <w:r>
        <w:rPr>
          <w:rFonts w:asciiTheme="minorHAnsi" w:hAnsiTheme="minorHAnsi"/>
          <w:color w:val="000000"/>
          <w:sz w:val="24"/>
          <w:szCs w:val="24"/>
        </w:rPr>
        <w:t xml:space="preserve">   </w:t>
      </w:r>
      <w:r w:rsidR="00152CCD" w:rsidRPr="000E65A1">
        <w:rPr>
          <w:rFonts w:asciiTheme="minorHAnsi" w:hAnsiTheme="minorHAnsi"/>
          <w:color w:val="000000"/>
          <w:sz w:val="24"/>
          <w:szCs w:val="24"/>
        </w:rPr>
        <w:t>1) Dyrektor Zespołu Szkolno-Przedszkolnego nr 10</w:t>
      </w:r>
    </w:p>
    <w:p w:rsidR="00152CCD" w:rsidRPr="000E65A1" w:rsidRDefault="00012325" w:rsidP="00152CCD">
      <w:pPr>
        <w:pStyle w:val="Akapitzlist"/>
        <w:spacing w:before="120"/>
        <w:ind w:left="284"/>
        <w:jc w:val="both"/>
        <w:rPr>
          <w:rFonts w:asciiTheme="minorHAnsi" w:hAnsiTheme="minorHAnsi"/>
          <w:color w:val="000000"/>
          <w:sz w:val="24"/>
          <w:szCs w:val="24"/>
        </w:rPr>
      </w:pPr>
      <w:r>
        <w:rPr>
          <w:rFonts w:asciiTheme="minorHAnsi" w:hAnsiTheme="minorHAnsi"/>
          <w:color w:val="000000"/>
          <w:sz w:val="24"/>
          <w:szCs w:val="24"/>
        </w:rPr>
        <w:t xml:space="preserve">   </w:t>
      </w:r>
      <w:r w:rsidR="00152CCD" w:rsidRPr="000E65A1">
        <w:rPr>
          <w:rFonts w:asciiTheme="minorHAnsi" w:hAnsiTheme="minorHAnsi"/>
          <w:color w:val="000000"/>
          <w:sz w:val="24"/>
          <w:szCs w:val="24"/>
        </w:rPr>
        <w:t>2) Rada Pedagogiczna</w:t>
      </w:r>
    </w:p>
    <w:p w:rsidR="00152CCD" w:rsidRDefault="00012325" w:rsidP="00152CCD">
      <w:pPr>
        <w:pStyle w:val="Akapitzlist"/>
        <w:spacing w:before="120"/>
        <w:ind w:left="284"/>
        <w:jc w:val="both"/>
        <w:rPr>
          <w:rFonts w:asciiTheme="minorHAnsi" w:hAnsiTheme="minorHAnsi"/>
          <w:color w:val="000000"/>
          <w:sz w:val="24"/>
          <w:szCs w:val="24"/>
        </w:rPr>
      </w:pPr>
      <w:r>
        <w:rPr>
          <w:rFonts w:asciiTheme="minorHAnsi" w:hAnsiTheme="minorHAnsi"/>
          <w:color w:val="000000"/>
          <w:sz w:val="24"/>
          <w:szCs w:val="24"/>
        </w:rPr>
        <w:t xml:space="preserve">   </w:t>
      </w:r>
      <w:r w:rsidR="00152CCD" w:rsidRPr="000E65A1">
        <w:rPr>
          <w:rFonts w:asciiTheme="minorHAnsi" w:hAnsiTheme="minorHAnsi"/>
          <w:color w:val="000000"/>
          <w:sz w:val="24"/>
          <w:szCs w:val="24"/>
        </w:rPr>
        <w:t>3) Rada Rodziców.</w:t>
      </w:r>
    </w:p>
    <w:p w:rsidR="00AF04F4" w:rsidRPr="00AF04F4" w:rsidRDefault="0003752E" w:rsidP="00012325">
      <w:pPr>
        <w:spacing w:before="120" w:after="0" w:line="240" w:lineRule="auto"/>
        <w:rPr>
          <w:rFonts w:asciiTheme="minorHAnsi" w:eastAsia="Times New Roman" w:hAnsiTheme="minorHAnsi"/>
          <w:sz w:val="24"/>
          <w:szCs w:val="24"/>
          <w:lang w:eastAsia="pl-PL"/>
        </w:rPr>
      </w:pPr>
      <w:r>
        <w:rPr>
          <w:rFonts w:asciiTheme="minorHAnsi" w:eastAsia="Times New Roman" w:hAnsiTheme="minorHAnsi"/>
          <w:bCs/>
          <w:sz w:val="24"/>
          <w:szCs w:val="24"/>
          <w:lang w:eastAsia="pl-PL"/>
        </w:rPr>
        <w:t>2</w:t>
      </w:r>
      <w:r w:rsidR="00012325">
        <w:rPr>
          <w:rFonts w:asciiTheme="minorHAnsi" w:eastAsia="Times New Roman" w:hAnsiTheme="minorHAnsi"/>
          <w:bCs/>
          <w:sz w:val="24"/>
          <w:szCs w:val="24"/>
          <w:lang w:eastAsia="pl-PL"/>
        </w:rPr>
        <w:t xml:space="preserve">. </w:t>
      </w:r>
      <w:r w:rsidR="00AF04F4" w:rsidRPr="00AF04F4">
        <w:rPr>
          <w:rFonts w:asciiTheme="minorHAnsi" w:eastAsia="Times New Roman" w:hAnsiTheme="minorHAnsi"/>
          <w:sz w:val="24"/>
          <w:szCs w:val="24"/>
          <w:lang w:eastAsia="pl-PL"/>
        </w:rPr>
        <w:t>Do kompetencji dyrektora należy w szczególności:</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1)</w:t>
      </w:r>
      <w:r w:rsidR="00012325">
        <w:rPr>
          <w:rFonts w:asciiTheme="minorHAnsi" w:eastAsia="Times New Roman" w:hAnsiTheme="minorHAnsi"/>
          <w:bCs/>
          <w:sz w:val="24"/>
          <w:szCs w:val="24"/>
          <w:lang w:eastAsia="pl-PL"/>
        </w:rPr>
        <w:t xml:space="preserve"> kierowanie działalnością placówki</w:t>
      </w:r>
      <w:r w:rsidRPr="00AF04F4">
        <w:rPr>
          <w:rFonts w:asciiTheme="minorHAnsi" w:eastAsia="Times New Roman" w:hAnsiTheme="minorHAnsi"/>
          <w:bCs/>
          <w:sz w:val="24"/>
          <w:szCs w:val="24"/>
          <w:lang w:eastAsia="pl-PL"/>
        </w:rPr>
        <w:t xml:space="preserve"> oraz reprezentowanie jej na zewnątrz,</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2) sprawowanie nadzoru pedagogicznego w stosunku do nauczycieli zatrudnionych w </w:t>
      </w:r>
      <w:r w:rsidR="00012325">
        <w:rPr>
          <w:rFonts w:asciiTheme="minorHAnsi" w:eastAsia="Times New Roman" w:hAnsiTheme="minorHAnsi"/>
          <w:bCs/>
          <w:sz w:val="24"/>
          <w:szCs w:val="24"/>
          <w:lang w:eastAsia="pl-PL"/>
        </w:rPr>
        <w:t>przedszkolu</w:t>
      </w:r>
      <w:r w:rsidRPr="00AF04F4">
        <w:rPr>
          <w:rFonts w:asciiTheme="minorHAnsi" w:eastAsia="Times New Roman" w:hAnsiTheme="minorHAnsi"/>
          <w:bCs/>
          <w:sz w:val="24"/>
          <w:szCs w:val="24"/>
          <w:lang w:eastAsia="pl-PL"/>
        </w:rPr>
        <w:t>,</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3) sprawowanie opieki nad uczniami oraz stwarzanie warunków harmonijnego rozwoju psychofizycznego poprzez aktywne działania prozdrowotne,</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4) realizacja uchwał rady pedagogicznej, podjętych w ramach jej kompetencji stanowiących,</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 xml:space="preserve">5) dysponowanie środkami określonymi w planie finansowym szkoły, ponoszenie odpowiedzialności za ich prawidłowe wykorzystanie, </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6) wykonywanie zadań związanych z zapewnieniem bezpieczeństwa uczniom i nauczycielom w czasi</w:t>
      </w:r>
      <w:r w:rsidR="00012325">
        <w:rPr>
          <w:rFonts w:asciiTheme="minorHAnsi" w:eastAsia="Times New Roman" w:hAnsiTheme="minorHAnsi"/>
          <w:bCs/>
          <w:sz w:val="24"/>
          <w:szCs w:val="24"/>
          <w:lang w:eastAsia="pl-PL"/>
        </w:rPr>
        <w:t>e zajęć organizowanych przez przedszkole</w:t>
      </w:r>
      <w:r w:rsidRPr="00AF04F4">
        <w:rPr>
          <w:rFonts w:asciiTheme="minorHAnsi" w:eastAsia="Times New Roman" w:hAnsiTheme="minorHAnsi"/>
          <w:bCs/>
          <w:sz w:val="24"/>
          <w:szCs w:val="24"/>
          <w:lang w:eastAsia="pl-PL"/>
        </w:rPr>
        <w:t>,</w:t>
      </w:r>
    </w:p>
    <w:p w:rsidR="00AF04F4" w:rsidRPr="00AF04F4" w:rsidRDefault="00AF04F4" w:rsidP="00AF04F4">
      <w:pPr>
        <w:spacing w:before="120" w:after="0" w:line="240" w:lineRule="auto"/>
        <w:ind w:left="284"/>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7) współdziałanie ze szkołami wyższymi w organizacji praktyk pedagogicznych,</w:t>
      </w:r>
    </w:p>
    <w:p w:rsidR="00AF04F4" w:rsidRPr="00AF04F4" w:rsidRDefault="00012325" w:rsidP="00AF04F4">
      <w:pPr>
        <w:spacing w:before="120" w:after="0" w:line="240" w:lineRule="auto"/>
        <w:ind w:left="284"/>
        <w:jc w:val="both"/>
        <w:rPr>
          <w:rFonts w:asciiTheme="minorHAnsi" w:eastAsia="Times New Roman" w:hAnsiTheme="minorHAnsi"/>
          <w:sz w:val="24"/>
          <w:szCs w:val="24"/>
          <w:lang w:eastAsia="pl-PL"/>
        </w:rPr>
      </w:pPr>
      <w:r>
        <w:rPr>
          <w:rFonts w:asciiTheme="minorHAnsi" w:eastAsia="Times New Roman" w:hAnsiTheme="minorHAnsi"/>
          <w:bCs/>
          <w:sz w:val="24"/>
          <w:szCs w:val="24"/>
          <w:lang w:eastAsia="pl-PL"/>
        </w:rPr>
        <w:t>8</w:t>
      </w:r>
      <w:r w:rsidR="00AF04F4" w:rsidRPr="00AF04F4">
        <w:rPr>
          <w:rFonts w:asciiTheme="minorHAnsi" w:eastAsia="Times New Roman" w:hAnsiTheme="minorHAnsi"/>
          <w:bCs/>
          <w:sz w:val="24"/>
          <w:szCs w:val="24"/>
          <w:lang w:eastAsia="pl-PL"/>
        </w:rPr>
        <w:t>) stwarzanie</w:t>
      </w:r>
      <w:r>
        <w:rPr>
          <w:rFonts w:asciiTheme="minorHAnsi" w:eastAsia="Times New Roman" w:hAnsiTheme="minorHAnsi"/>
          <w:bCs/>
          <w:sz w:val="24"/>
          <w:szCs w:val="24"/>
          <w:lang w:eastAsia="pl-PL"/>
        </w:rPr>
        <w:t xml:space="preserve"> warunków do działania w przedszkolu</w:t>
      </w:r>
      <w:r w:rsidR="00AF04F4" w:rsidRPr="00AF04F4">
        <w:rPr>
          <w:rFonts w:asciiTheme="minorHAnsi" w:eastAsia="Times New Roman" w:hAnsiTheme="minorHAnsi"/>
          <w:bCs/>
          <w:sz w:val="24"/>
          <w:szCs w:val="24"/>
          <w:lang w:eastAsia="pl-PL"/>
        </w:rPr>
        <w:t xml:space="preserve"> wolontariuszy, stowarzyszeń i innych organizacji, których celem statutowym jest działalność wychowawcza lub rozszerzanie i wzbogacanie form działalności dydaktycznej, w</w:t>
      </w:r>
      <w:r>
        <w:rPr>
          <w:rFonts w:asciiTheme="minorHAnsi" w:eastAsia="Times New Roman" w:hAnsiTheme="minorHAnsi"/>
          <w:bCs/>
          <w:sz w:val="24"/>
          <w:szCs w:val="24"/>
          <w:lang w:eastAsia="pl-PL"/>
        </w:rPr>
        <w:t>ychowawczej i opiekuńczej przedszkola</w:t>
      </w:r>
      <w:r w:rsidR="00AF04F4" w:rsidRPr="00AF04F4">
        <w:rPr>
          <w:rFonts w:asciiTheme="minorHAnsi" w:eastAsia="Times New Roman" w:hAnsiTheme="minorHAnsi"/>
          <w:bCs/>
          <w:sz w:val="24"/>
          <w:szCs w:val="24"/>
          <w:lang w:eastAsia="pl-PL"/>
        </w:rPr>
        <w:t>,</w:t>
      </w:r>
    </w:p>
    <w:p w:rsidR="00AF04F4" w:rsidRPr="00AF04F4" w:rsidRDefault="00012325" w:rsidP="00AF04F4">
      <w:pPr>
        <w:spacing w:before="120" w:after="0" w:line="240" w:lineRule="auto"/>
        <w:ind w:left="284"/>
        <w:jc w:val="both"/>
        <w:rPr>
          <w:rFonts w:asciiTheme="minorHAnsi" w:eastAsia="Times New Roman" w:hAnsiTheme="minorHAnsi"/>
          <w:sz w:val="24"/>
          <w:szCs w:val="24"/>
          <w:lang w:eastAsia="pl-PL"/>
        </w:rPr>
      </w:pPr>
      <w:r>
        <w:rPr>
          <w:rFonts w:asciiTheme="minorHAnsi" w:eastAsia="Times New Roman" w:hAnsiTheme="minorHAnsi"/>
          <w:bCs/>
          <w:sz w:val="24"/>
          <w:szCs w:val="24"/>
          <w:lang w:eastAsia="pl-PL"/>
        </w:rPr>
        <w:t>9</w:t>
      </w:r>
      <w:r w:rsidR="00AF04F4" w:rsidRPr="00AF04F4">
        <w:rPr>
          <w:rFonts w:asciiTheme="minorHAnsi" w:eastAsia="Times New Roman" w:hAnsiTheme="minorHAnsi"/>
          <w:bCs/>
          <w:sz w:val="24"/>
          <w:szCs w:val="24"/>
          <w:lang w:eastAsia="pl-PL"/>
        </w:rPr>
        <w:t>) przedstawianie radzie pedagogicznej, nie rzadziej niż dwa razy w roku szkolnym, ogólnych wniosków wynikających ze sprawowanego nadzoru pedagogicznego oraz informacji o działalności szkoły,</w:t>
      </w:r>
    </w:p>
    <w:p w:rsidR="00AF04F4" w:rsidRPr="00AF04F4" w:rsidRDefault="00012325" w:rsidP="00AF04F4">
      <w:pPr>
        <w:spacing w:before="120" w:after="0" w:line="240" w:lineRule="auto"/>
        <w:ind w:left="284"/>
        <w:jc w:val="both"/>
        <w:rPr>
          <w:rFonts w:asciiTheme="minorHAnsi" w:eastAsia="Times New Roman" w:hAnsiTheme="minorHAnsi"/>
          <w:sz w:val="24"/>
          <w:szCs w:val="24"/>
          <w:lang w:eastAsia="pl-PL"/>
        </w:rPr>
      </w:pPr>
      <w:r>
        <w:rPr>
          <w:rFonts w:asciiTheme="minorHAnsi" w:eastAsia="Times New Roman" w:hAnsiTheme="minorHAnsi"/>
          <w:bCs/>
          <w:sz w:val="24"/>
          <w:szCs w:val="24"/>
          <w:lang w:eastAsia="pl-PL"/>
        </w:rPr>
        <w:t>10</w:t>
      </w:r>
      <w:r w:rsidR="00AF04F4" w:rsidRPr="00AF04F4">
        <w:rPr>
          <w:rFonts w:asciiTheme="minorHAnsi" w:eastAsia="Times New Roman" w:hAnsiTheme="minorHAnsi"/>
          <w:bCs/>
          <w:sz w:val="24"/>
          <w:szCs w:val="24"/>
          <w:lang w:eastAsia="pl-PL"/>
        </w:rPr>
        <w:t>) wstrzymywanie wykonania uchwał rady pedagogicznej, podjętych w ramach jej kompetencji stanowiących, niezgodnych z przepisami prawa,</w:t>
      </w:r>
    </w:p>
    <w:p w:rsidR="00AF04F4" w:rsidRPr="00AF04F4" w:rsidRDefault="00012325" w:rsidP="00AF04F4">
      <w:pPr>
        <w:spacing w:before="120" w:after="0" w:line="240" w:lineRule="auto"/>
        <w:ind w:left="284"/>
        <w:jc w:val="both"/>
        <w:rPr>
          <w:rFonts w:asciiTheme="minorHAnsi" w:eastAsia="Times New Roman" w:hAnsiTheme="minorHAnsi"/>
          <w:sz w:val="24"/>
          <w:szCs w:val="24"/>
          <w:lang w:eastAsia="pl-PL"/>
        </w:rPr>
      </w:pPr>
      <w:r>
        <w:rPr>
          <w:rFonts w:asciiTheme="minorHAnsi" w:eastAsia="Times New Roman" w:hAnsiTheme="minorHAnsi"/>
          <w:bCs/>
          <w:sz w:val="24"/>
          <w:szCs w:val="24"/>
          <w:lang w:eastAsia="pl-PL"/>
        </w:rPr>
        <w:t>11</w:t>
      </w:r>
      <w:r w:rsidR="00AF04F4" w:rsidRPr="00AF04F4">
        <w:rPr>
          <w:rFonts w:asciiTheme="minorHAnsi" w:eastAsia="Times New Roman" w:hAnsiTheme="minorHAnsi"/>
          <w:bCs/>
          <w:sz w:val="24"/>
          <w:szCs w:val="24"/>
          <w:lang w:eastAsia="pl-PL"/>
        </w:rPr>
        <w:t xml:space="preserve">) wydawanie zezwolenia na spełnianie przez dziecko obowiązku </w:t>
      </w:r>
      <w:r>
        <w:rPr>
          <w:rFonts w:asciiTheme="minorHAnsi" w:eastAsia="Times New Roman" w:hAnsiTheme="minorHAnsi"/>
          <w:bCs/>
          <w:sz w:val="24"/>
          <w:szCs w:val="24"/>
          <w:lang w:eastAsia="pl-PL"/>
        </w:rPr>
        <w:t>rocznego przygotowania przedszkolnego poza przedszkolem</w:t>
      </w:r>
      <w:r w:rsidR="00AF04F4" w:rsidRPr="00AF04F4">
        <w:rPr>
          <w:rFonts w:asciiTheme="minorHAnsi" w:eastAsia="Times New Roman" w:hAnsiTheme="minorHAnsi"/>
          <w:bCs/>
          <w:sz w:val="24"/>
          <w:szCs w:val="24"/>
          <w:lang w:eastAsia="pl-PL"/>
        </w:rPr>
        <w:t xml:space="preserve"> oraz określenie warunków jego spełniania,</w:t>
      </w:r>
    </w:p>
    <w:p w:rsidR="001026C6" w:rsidRDefault="001026C6" w:rsidP="00AF04F4">
      <w:pPr>
        <w:spacing w:before="120" w:after="0" w:line="240" w:lineRule="auto"/>
        <w:ind w:left="284"/>
        <w:jc w:val="both"/>
        <w:rPr>
          <w:rFonts w:asciiTheme="minorHAnsi" w:eastAsia="Times New Roman" w:hAnsiTheme="minorHAnsi"/>
          <w:bCs/>
          <w:sz w:val="24"/>
          <w:szCs w:val="24"/>
          <w:lang w:eastAsia="pl-PL"/>
        </w:rPr>
      </w:pPr>
    </w:p>
    <w:p w:rsidR="00AF04F4" w:rsidRPr="00AF04F4" w:rsidRDefault="00012325" w:rsidP="00AF04F4">
      <w:pPr>
        <w:spacing w:before="120" w:after="0" w:line="240" w:lineRule="auto"/>
        <w:ind w:left="284"/>
        <w:jc w:val="both"/>
        <w:rPr>
          <w:rFonts w:asciiTheme="minorHAnsi" w:eastAsia="Times New Roman" w:hAnsiTheme="minorHAnsi"/>
          <w:sz w:val="24"/>
          <w:szCs w:val="24"/>
          <w:lang w:eastAsia="pl-PL"/>
        </w:rPr>
      </w:pPr>
      <w:r>
        <w:rPr>
          <w:rFonts w:asciiTheme="minorHAnsi" w:eastAsia="Times New Roman" w:hAnsiTheme="minorHAnsi"/>
          <w:bCs/>
          <w:sz w:val="24"/>
          <w:szCs w:val="24"/>
          <w:lang w:eastAsia="pl-PL"/>
        </w:rPr>
        <w:t>12</w:t>
      </w:r>
      <w:r w:rsidR="00AF04F4" w:rsidRPr="00AF04F4">
        <w:rPr>
          <w:rFonts w:asciiTheme="minorHAnsi" w:eastAsia="Times New Roman" w:hAnsiTheme="minorHAnsi"/>
          <w:bCs/>
          <w:sz w:val="24"/>
          <w:szCs w:val="24"/>
          <w:lang w:eastAsia="pl-PL"/>
        </w:rPr>
        <w:t>)</w:t>
      </w:r>
      <w:r>
        <w:rPr>
          <w:rFonts w:asciiTheme="minorHAnsi" w:eastAsia="Times New Roman" w:hAnsiTheme="minorHAnsi"/>
          <w:bCs/>
          <w:sz w:val="24"/>
          <w:szCs w:val="24"/>
          <w:lang w:eastAsia="pl-PL"/>
        </w:rPr>
        <w:t xml:space="preserve"> dopuszczanie do użytku w przedszkolu</w:t>
      </w:r>
      <w:r w:rsidR="00AF04F4" w:rsidRPr="00AF04F4">
        <w:rPr>
          <w:rFonts w:asciiTheme="minorHAnsi" w:eastAsia="Times New Roman" w:hAnsiTheme="minorHAnsi"/>
          <w:bCs/>
          <w:sz w:val="24"/>
          <w:szCs w:val="24"/>
          <w:lang w:eastAsia="pl-PL"/>
        </w:rPr>
        <w:t xml:space="preserve"> zaproponowanych przez nauczycieli programów nauczania, </w:t>
      </w:r>
    </w:p>
    <w:p w:rsidR="00AF04F4" w:rsidRPr="00AF04F4" w:rsidRDefault="00012325" w:rsidP="00AF04F4">
      <w:pPr>
        <w:spacing w:before="120" w:after="0" w:line="240" w:lineRule="auto"/>
        <w:ind w:left="284"/>
        <w:jc w:val="both"/>
        <w:rPr>
          <w:rFonts w:asciiTheme="minorHAnsi" w:eastAsia="Times New Roman" w:hAnsiTheme="minorHAnsi"/>
          <w:sz w:val="24"/>
          <w:szCs w:val="24"/>
          <w:lang w:eastAsia="pl-PL"/>
        </w:rPr>
      </w:pPr>
      <w:r>
        <w:rPr>
          <w:rFonts w:asciiTheme="minorHAnsi" w:eastAsia="Times New Roman" w:hAnsiTheme="minorHAnsi"/>
          <w:bCs/>
          <w:sz w:val="24"/>
          <w:szCs w:val="24"/>
          <w:lang w:eastAsia="pl-PL"/>
        </w:rPr>
        <w:t>13</w:t>
      </w:r>
      <w:r w:rsidR="00AF04F4" w:rsidRPr="00AF04F4">
        <w:rPr>
          <w:rFonts w:asciiTheme="minorHAnsi" w:eastAsia="Times New Roman" w:hAnsiTheme="minorHAnsi"/>
          <w:bCs/>
          <w:sz w:val="24"/>
          <w:szCs w:val="24"/>
          <w:lang w:eastAsia="pl-PL"/>
        </w:rPr>
        <w:t>) organizowanie uczniowi, który posiada orzeczenie o potrzebie indywidualnego nauczania, takiego nauczania,</w:t>
      </w:r>
    </w:p>
    <w:p w:rsidR="00012325" w:rsidRDefault="00012325" w:rsidP="001026C6">
      <w:pPr>
        <w:spacing w:before="120" w:after="0" w:line="240" w:lineRule="auto"/>
        <w:ind w:left="284"/>
        <w:jc w:val="both"/>
        <w:rPr>
          <w:rFonts w:asciiTheme="minorHAnsi" w:eastAsia="Times New Roman" w:hAnsiTheme="minorHAnsi"/>
          <w:bCs/>
          <w:sz w:val="24"/>
          <w:szCs w:val="24"/>
          <w:lang w:eastAsia="pl-PL"/>
        </w:rPr>
      </w:pPr>
      <w:r>
        <w:rPr>
          <w:rFonts w:asciiTheme="minorHAnsi" w:eastAsia="Times New Roman" w:hAnsiTheme="minorHAnsi"/>
          <w:bCs/>
          <w:sz w:val="24"/>
          <w:szCs w:val="24"/>
          <w:lang w:eastAsia="pl-PL"/>
        </w:rPr>
        <w:t>14</w:t>
      </w:r>
      <w:r w:rsidR="00AF04F4" w:rsidRPr="00AF04F4">
        <w:rPr>
          <w:rFonts w:asciiTheme="minorHAnsi" w:eastAsia="Times New Roman" w:hAnsiTheme="minorHAnsi"/>
          <w:bCs/>
          <w:sz w:val="24"/>
          <w:szCs w:val="24"/>
          <w:lang w:eastAsia="pl-PL"/>
        </w:rPr>
        <w:t>) organizowanie pomocy psychologiczno-pedagogicznej uczniom, rodzicom uczniów i nauczycielom,</w:t>
      </w:r>
    </w:p>
    <w:p w:rsidR="00AF04F4" w:rsidRPr="00AF04F4" w:rsidRDefault="00012325" w:rsidP="00AF04F4">
      <w:pPr>
        <w:spacing w:before="120" w:after="0" w:line="240" w:lineRule="auto"/>
        <w:ind w:left="284"/>
        <w:jc w:val="both"/>
        <w:rPr>
          <w:rFonts w:asciiTheme="minorHAnsi" w:eastAsia="Times New Roman" w:hAnsiTheme="minorHAnsi"/>
          <w:bCs/>
          <w:sz w:val="24"/>
          <w:szCs w:val="24"/>
          <w:lang w:eastAsia="pl-PL"/>
        </w:rPr>
      </w:pPr>
      <w:r>
        <w:rPr>
          <w:rFonts w:asciiTheme="minorHAnsi" w:eastAsia="Times New Roman" w:hAnsiTheme="minorHAnsi"/>
          <w:bCs/>
          <w:sz w:val="24"/>
          <w:szCs w:val="24"/>
          <w:lang w:eastAsia="pl-PL"/>
        </w:rPr>
        <w:t>15</w:t>
      </w:r>
      <w:r w:rsidR="00AF04F4" w:rsidRPr="00AF04F4">
        <w:rPr>
          <w:rFonts w:asciiTheme="minorHAnsi" w:eastAsia="Times New Roman" w:hAnsiTheme="minorHAnsi"/>
          <w:bCs/>
          <w:sz w:val="24"/>
          <w:szCs w:val="24"/>
          <w:lang w:eastAsia="pl-PL"/>
        </w:rPr>
        <w:t>)</w:t>
      </w:r>
      <w:bookmarkStart w:id="1" w:name="_Hlk48134400"/>
      <w:r w:rsidR="00AF04F4" w:rsidRPr="00AF04F4">
        <w:rPr>
          <w:rFonts w:asciiTheme="minorHAnsi" w:eastAsia="Times New Roman" w:hAnsiTheme="minorHAnsi"/>
          <w:bCs/>
          <w:sz w:val="24"/>
          <w:szCs w:val="24"/>
          <w:lang w:eastAsia="pl-PL"/>
        </w:rPr>
        <w:t xml:space="preserve"> odwołanie zajęć dydaktyczno-wychowawczych i opiekuńczych w sytuacjach, gdy na tereni</w:t>
      </w:r>
      <w:r>
        <w:rPr>
          <w:rFonts w:asciiTheme="minorHAnsi" w:eastAsia="Times New Roman" w:hAnsiTheme="minorHAnsi"/>
          <w:bCs/>
          <w:sz w:val="24"/>
          <w:szCs w:val="24"/>
          <w:lang w:eastAsia="pl-PL"/>
        </w:rPr>
        <w:t>e, na którym znajduje się przedszkole,</w:t>
      </w:r>
      <w:r w:rsidR="00AF04F4" w:rsidRPr="00AF04F4">
        <w:rPr>
          <w:rFonts w:asciiTheme="minorHAnsi" w:eastAsia="Times New Roman" w:hAnsiTheme="minorHAnsi"/>
          <w:bCs/>
          <w:sz w:val="24"/>
          <w:szCs w:val="24"/>
          <w:lang w:eastAsia="pl-PL"/>
        </w:rPr>
        <w:t xml:space="preserve"> mogą wystąpić zdarzenia,</w:t>
      </w:r>
      <w:r>
        <w:rPr>
          <w:rFonts w:asciiTheme="minorHAnsi" w:eastAsia="Times New Roman" w:hAnsiTheme="minorHAnsi"/>
          <w:bCs/>
          <w:sz w:val="24"/>
          <w:szCs w:val="24"/>
          <w:lang w:eastAsia="pl-PL"/>
        </w:rPr>
        <w:t xml:space="preserve"> które zagrażają zdrowiu dzieci,</w:t>
      </w:r>
      <w:r w:rsidR="00AF04F4" w:rsidRPr="00AF04F4">
        <w:rPr>
          <w:rFonts w:asciiTheme="minorHAnsi" w:eastAsia="Times New Roman" w:hAnsiTheme="minorHAnsi"/>
          <w:bCs/>
          <w:sz w:val="24"/>
          <w:szCs w:val="24"/>
          <w:lang w:eastAsia="pl-PL"/>
        </w:rPr>
        <w:t xml:space="preserve"> </w:t>
      </w:r>
      <w:bookmarkEnd w:id="1"/>
    </w:p>
    <w:p w:rsidR="00AF04F4" w:rsidRPr="00AF04F4" w:rsidRDefault="00012325" w:rsidP="00AF04F4">
      <w:pPr>
        <w:spacing w:before="120" w:after="0" w:line="240" w:lineRule="auto"/>
        <w:ind w:left="284"/>
        <w:jc w:val="both"/>
        <w:rPr>
          <w:rFonts w:asciiTheme="minorHAnsi" w:eastAsia="Times New Roman" w:hAnsiTheme="minorHAnsi"/>
          <w:bCs/>
          <w:sz w:val="24"/>
          <w:szCs w:val="24"/>
          <w:lang w:eastAsia="pl-PL"/>
        </w:rPr>
      </w:pPr>
      <w:r>
        <w:rPr>
          <w:rFonts w:asciiTheme="minorHAnsi" w:eastAsia="Times New Roman" w:hAnsiTheme="minorHAnsi"/>
          <w:bCs/>
          <w:sz w:val="24"/>
          <w:szCs w:val="24"/>
          <w:lang w:eastAsia="pl-PL"/>
        </w:rPr>
        <w:t>16</w:t>
      </w:r>
      <w:r w:rsidR="00AF04F4" w:rsidRPr="00AF04F4">
        <w:rPr>
          <w:rFonts w:asciiTheme="minorHAnsi" w:eastAsia="Times New Roman" w:hAnsiTheme="minorHAnsi"/>
          <w:bCs/>
          <w:sz w:val="24"/>
          <w:szCs w:val="24"/>
          <w:lang w:eastAsia="pl-PL"/>
        </w:rPr>
        <w:t>) zawieszenie, za zgodą organu prowadzącego, zajęć dydaktyczno-wychowawczych w sytuacjach wystąpienia w kolejnych dwóch dniach poprzedzających zawieszenie zajęć temperatury -15</w:t>
      </w:r>
      <w:r w:rsidR="00AF04F4" w:rsidRPr="00AF04F4">
        <w:rPr>
          <w:rFonts w:asciiTheme="minorHAnsi" w:eastAsia="Times New Roman" w:hAnsiTheme="minorHAnsi"/>
          <w:bCs/>
          <w:sz w:val="24"/>
          <w:szCs w:val="24"/>
          <w:vertAlign w:val="superscript"/>
          <w:lang w:eastAsia="pl-PL"/>
        </w:rPr>
        <w:t>0</w:t>
      </w:r>
      <w:r w:rsidR="00AF04F4" w:rsidRPr="00AF04F4">
        <w:rPr>
          <w:rFonts w:asciiTheme="minorHAnsi" w:eastAsia="Times New Roman" w:hAnsiTheme="minorHAnsi"/>
          <w:bCs/>
          <w:sz w:val="24"/>
          <w:szCs w:val="24"/>
          <w:lang w:eastAsia="pl-PL"/>
        </w:rPr>
        <w:t>C, mierzonej o godzinie 21</w:t>
      </w:r>
      <w:r w:rsidR="00AF04F4" w:rsidRPr="00AF04F4">
        <w:rPr>
          <w:rFonts w:asciiTheme="minorHAnsi" w:eastAsia="Times New Roman" w:hAnsiTheme="minorHAnsi"/>
          <w:bCs/>
          <w:sz w:val="24"/>
          <w:szCs w:val="24"/>
          <w:vertAlign w:val="superscript"/>
          <w:lang w:eastAsia="pl-PL"/>
        </w:rPr>
        <w:t>00</w:t>
      </w:r>
      <w:r w:rsidR="00AF04F4" w:rsidRPr="00AF04F4">
        <w:rPr>
          <w:rFonts w:asciiTheme="minorHAnsi" w:eastAsia="Times New Roman" w:hAnsiTheme="minorHAnsi"/>
          <w:bCs/>
          <w:sz w:val="24"/>
          <w:szCs w:val="24"/>
          <w:lang w:eastAsia="pl-PL"/>
        </w:rPr>
        <w:t>. Określone warunki pogodowe nie są bezwzględnym czy</w:t>
      </w:r>
      <w:r>
        <w:rPr>
          <w:rFonts w:asciiTheme="minorHAnsi" w:eastAsia="Times New Roman" w:hAnsiTheme="minorHAnsi"/>
          <w:bCs/>
          <w:sz w:val="24"/>
          <w:szCs w:val="24"/>
          <w:lang w:eastAsia="pl-PL"/>
        </w:rPr>
        <w:t>nnikiem determinującym decyzje dyrektora szkoły,</w:t>
      </w:r>
    </w:p>
    <w:p w:rsidR="00AF04F4" w:rsidRPr="00AF04F4" w:rsidRDefault="00012325" w:rsidP="00AF04F4">
      <w:pPr>
        <w:spacing w:before="120" w:after="0" w:line="240" w:lineRule="auto"/>
        <w:ind w:left="284"/>
        <w:jc w:val="both"/>
        <w:rPr>
          <w:rFonts w:asciiTheme="minorHAnsi" w:eastAsia="Times New Roman" w:hAnsiTheme="minorHAnsi"/>
          <w:bCs/>
          <w:sz w:val="24"/>
          <w:szCs w:val="24"/>
          <w:lang w:eastAsia="pl-PL"/>
        </w:rPr>
      </w:pPr>
      <w:bookmarkStart w:id="2" w:name="_Hlk48134324"/>
      <w:r>
        <w:rPr>
          <w:rFonts w:asciiTheme="minorHAnsi" w:eastAsia="Times New Roman" w:hAnsiTheme="minorHAnsi"/>
          <w:bCs/>
          <w:sz w:val="24"/>
          <w:szCs w:val="24"/>
          <w:lang w:eastAsia="pl-PL"/>
        </w:rPr>
        <w:t>17</w:t>
      </w:r>
      <w:r w:rsidR="00AF04F4" w:rsidRPr="00AF04F4">
        <w:rPr>
          <w:rFonts w:asciiTheme="minorHAnsi" w:eastAsia="Times New Roman" w:hAnsiTheme="minorHAnsi"/>
          <w:bCs/>
          <w:sz w:val="24"/>
          <w:szCs w:val="24"/>
          <w:lang w:eastAsia="pl-PL"/>
        </w:rPr>
        <w:t>) zawieszenie zajęć gru</w:t>
      </w:r>
      <w:r>
        <w:rPr>
          <w:rFonts w:asciiTheme="minorHAnsi" w:eastAsia="Times New Roman" w:hAnsiTheme="minorHAnsi"/>
          <w:bCs/>
          <w:sz w:val="24"/>
          <w:szCs w:val="24"/>
          <w:lang w:eastAsia="pl-PL"/>
        </w:rPr>
        <w:t>py lub całego przedszkola</w:t>
      </w:r>
      <w:r w:rsidR="00AF04F4" w:rsidRPr="00AF04F4">
        <w:rPr>
          <w:rFonts w:asciiTheme="minorHAnsi" w:eastAsia="Times New Roman" w:hAnsiTheme="minorHAnsi"/>
          <w:bCs/>
          <w:sz w:val="24"/>
          <w:szCs w:val="24"/>
          <w:lang w:eastAsia="pl-PL"/>
        </w:rPr>
        <w:t xml:space="preserve"> w zakresie wszystkich lub poszczególnych zajęć na czas oznaczony, za zgodą organu prowadzącego i po uzyskaniu pozytywnej opinii właściwego powiatowego inspektora sanitarnego w sytuacji, gdy ze względu na aktualną sytuację epidemiczną mo</w:t>
      </w:r>
      <w:r w:rsidR="00975B44">
        <w:rPr>
          <w:rFonts w:asciiTheme="minorHAnsi" w:eastAsia="Times New Roman" w:hAnsiTheme="minorHAnsi"/>
          <w:bCs/>
          <w:sz w:val="24"/>
          <w:szCs w:val="24"/>
          <w:lang w:eastAsia="pl-PL"/>
        </w:rPr>
        <w:t>że być zagrożone zdrowie wychowanków</w:t>
      </w:r>
      <w:r w:rsidR="00AF04F4" w:rsidRPr="00AF04F4">
        <w:rPr>
          <w:rFonts w:asciiTheme="minorHAnsi" w:eastAsia="Times New Roman" w:hAnsiTheme="minorHAnsi"/>
          <w:bCs/>
          <w:sz w:val="24"/>
          <w:szCs w:val="24"/>
          <w:lang w:eastAsia="pl-PL"/>
        </w:rPr>
        <w:t>. O zawieszeniu zajęć dyrektor zawiadamia organ nadzorujący</w:t>
      </w:r>
      <w:bookmarkEnd w:id="2"/>
      <w:r w:rsidR="00975B44">
        <w:rPr>
          <w:rFonts w:asciiTheme="minorHAnsi" w:eastAsia="Times New Roman" w:hAnsiTheme="minorHAnsi"/>
          <w:bCs/>
          <w:sz w:val="24"/>
          <w:szCs w:val="24"/>
          <w:lang w:eastAsia="pl-PL"/>
        </w:rPr>
        <w:t>.</w:t>
      </w:r>
    </w:p>
    <w:p w:rsidR="00AF04F4" w:rsidRPr="00975B44" w:rsidRDefault="00AF04F4" w:rsidP="00CD5435">
      <w:pPr>
        <w:pStyle w:val="Akapitzlist"/>
        <w:numPr>
          <w:ilvl w:val="0"/>
          <w:numId w:val="46"/>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sidRPr="00975B44">
        <w:rPr>
          <w:rFonts w:asciiTheme="minorHAnsi" w:eastAsia="Times New Roman" w:hAnsiTheme="minorHAnsi"/>
          <w:sz w:val="24"/>
          <w:szCs w:val="24"/>
          <w:lang w:eastAsia="pl-PL"/>
        </w:rPr>
        <w:t>Do kompetencji dyrektora, wynikających z ustawy – Karta Nauczyciela oraz Kodeks pracy należy w szczególności:</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kierowanie jako kierownik zakładem pracy</w:t>
      </w:r>
      <w:r w:rsidR="00975B44">
        <w:rPr>
          <w:rFonts w:asciiTheme="minorHAnsi" w:eastAsia="Times New Roman" w:hAnsiTheme="minorHAnsi"/>
          <w:bCs/>
          <w:sz w:val="24"/>
          <w:szCs w:val="24"/>
          <w:lang w:eastAsia="pl-PL"/>
        </w:rPr>
        <w:t xml:space="preserve"> dla zatrudnionych w przedszkolu</w:t>
      </w:r>
      <w:r w:rsidRPr="00AF04F4">
        <w:rPr>
          <w:rFonts w:asciiTheme="minorHAnsi" w:eastAsia="Times New Roman" w:hAnsiTheme="minorHAnsi"/>
          <w:bCs/>
          <w:sz w:val="24"/>
          <w:szCs w:val="24"/>
          <w:lang w:eastAsia="pl-PL"/>
        </w:rPr>
        <w:t xml:space="preserve"> nauczycieli i pracowników niebędących nauczycielami,</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decydowanie w sprawach zatrudniania i zwalniania nauczyciel</w:t>
      </w:r>
      <w:r w:rsidR="00975B44">
        <w:rPr>
          <w:rFonts w:asciiTheme="minorHAnsi" w:eastAsia="Times New Roman" w:hAnsiTheme="minorHAnsi"/>
          <w:bCs/>
          <w:sz w:val="24"/>
          <w:szCs w:val="24"/>
          <w:lang w:eastAsia="pl-PL"/>
        </w:rPr>
        <w:t>i oraz innych pracowników przedszkola</w:t>
      </w:r>
      <w:r w:rsidRPr="00AF04F4">
        <w:rPr>
          <w:rFonts w:asciiTheme="minorHAnsi" w:eastAsia="Times New Roman" w:hAnsiTheme="minorHAnsi"/>
          <w:bCs/>
          <w:sz w:val="24"/>
          <w:szCs w:val="24"/>
          <w:lang w:eastAsia="pl-PL"/>
        </w:rPr>
        <w:t>,</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 xml:space="preserve">decydowanie w sprawach przyznawania nagród oraz wymierzania kar porządkowych nauczycielom </w:t>
      </w:r>
      <w:r w:rsidR="00975B44">
        <w:rPr>
          <w:rFonts w:asciiTheme="minorHAnsi" w:eastAsia="Times New Roman" w:hAnsiTheme="minorHAnsi"/>
          <w:bCs/>
          <w:sz w:val="24"/>
          <w:szCs w:val="24"/>
          <w:lang w:eastAsia="pl-PL"/>
        </w:rPr>
        <w:br/>
      </w:r>
      <w:r w:rsidRPr="00AF04F4">
        <w:rPr>
          <w:rFonts w:asciiTheme="minorHAnsi" w:eastAsia="Times New Roman" w:hAnsiTheme="minorHAnsi"/>
          <w:bCs/>
          <w:sz w:val="24"/>
          <w:szCs w:val="24"/>
          <w:lang w:eastAsia="pl-PL"/>
        </w:rPr>
        <w:t>i innym pracownikom szkoły,</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występowanie z wnioskami w sprawach odznaczeń, nagród i innych wyróżnień dla nauczycieli oraz pozostałych pracowników szkoły,</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 xml:space="preserve">dokonywanie oceny </w:t>
      </w:r>
      <w:r w:rsidR="00975B44">
        <w:rPr>
          <w:rFonts w:asciiTheme="minorHAnsi" w:eastAsia="Times New Roman" w:hAnsiTheme="minorHAnsi"/>
          <w:bCs/>
          <w:sz w:val="24"/>
          <w:szCs w:val="24"/>
          <w:lang w:eastAsia="pl-PL"/>
        </w:rPr>
        <w:t>pracy nauczycieli,</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sprawow</w:t>
      </w:r>
      <w:r w:rsidR="00975B44">
        <w:rPr>
          <w:rFonts w:asciiTheme="minorHAnsi" w:eastAsia="Times New Roman" w:hAnsiTheme="minorHAnsi"/>
          <w:bCs/>
          <w:sz w:val="24"/>
          <w:szCs w:val="24"/>
          <w:lang w:eastAsia="pl-PL"/>
        </w:rPr>
        <w:t xml:space="preserve">anie opieki nad dziećmi </w:t>
      </w:r>
      <w:r w:rsidR="00F23D6E">
        <w:rPr>
          <w:rFonts w:asciiTheme="minorHAnsi" w:eastAsia="Times New Roman" w:hAnsiTheme="minorHAnsi"/>
          <w:bCs/>
          <w:sz w:val="24"/>
          <w:szCs w:val="24"/>
          <w:lang w:eastAsia="pl-PL"/>
        </w:rPr>
        <w:t>uczęszczającymi do przedszkola,</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ponoszenie odpowiedzialności za dydaktyczny, wychow</w:t>
      </w:r>
      <w:r w:rsidR="00F23D6E">
        <w:rPr>
          <w:rFonts w:asciiTheme="minorHAnsi" w:eastAsia="Times New Roman" w:hAnsiTheme="minorHAnsi"/>
          <w:bCs/>
          <w:sz w:val="24"/>
          <w:szCs w:val="24"/>
          <w:lang w:eastAsia="pl-PL"/>
        </w:rPr>
        <w:t>awczy i opiekuńczy poziom przedszkola</w:t>
      </w:r>
      <w:r w:rsidRPr="00AF04F4">
        <w:rPr>
          <w:rFonts w:asciiTheme="minorHAnsi" w:eastAsia="Times New Roman" w:hAnsiTheme="minorHAnsi"/>
          <w:bCs/>
          <w:sz w:val="24"/>
          <w:szCs w:val="24"/>
          <w:lang w:eastAsia="pl-PL"/>
        </w:rPr>
        <w:t>,</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zapewnienie pomocy nauczycielom w realizacji ich zadań oraz doskonaleniu zawodowym,</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 xml:space="preserve">zapewnienie odpowiednich warunków organizacyjnych do realizacji zadań dydaktycznych </w:t>
      </w:r>
      <w:r w:rsidR="00F23D6E">
        <w:rPr>
          <w:rFonts w:asciiTheme="minorHAnsi" w:eastAsia="Times New Roman" w:hAnsiTheme="minorHAnsi"/>
          <w:bCs/>
          <w:sz w:val="24"/>
          <w:szCs w:val="24"/>
          <w:lang w:eastAsia="pl-PL"/>
        </w:rPr>
        <w:br/>
      </w:r>
      <w:r w:rsidRPr="00AF04F4">
        <w:rPr>
          <w:rFonts w:asciiTheme="minorHAnsi" w:eastAsia="Times New Roman" w:hAnsiTheme="minorHAnsi"/>
          <w:bCs/>
          <w:sz w:val="24"/>
          <w:szCs w:val="24"/>
          <w:lang w:eastAsia="pl-PL"/>
        </w:rPr>
        <w:t>i opiekuńczo-wychowawczych,</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za</w:t>
      </w:r>
      <w:r w:rsidR="00F23D6E">
        <w:rPr>
          <w:rFonts w:asciiTheme="minorHAnsi" w:eastAsia="Times New Roman" w:hAnsiTheme="minorHAnsi"/>
          <w:bCs/>
          <w:sz w:val="24"/>
          <w:szCs w:val="24"/>
          <w:lang w:eastAsia="pl-PL"/>
        </w:rPr>
        <w:t>pewnienie bezpieczeństwa dzieciom</w:t>
      </w:r>
      <w:r w:rsidRPr="00AF04F4">
        <w:rPr>
          <w:rFonts w:asciiTheme="minorHAnsi" w:eastAsia="Times New Roman" w:hAnsiTheme="minorHAnsi"/>
          <w:bCs/>
          <w:sz w:val="24"/>
          <w:szCs w:val="24"/>
          <w:lang w:eastAsia="pl-PL"/>
        </w:rPr>
        <w:t xml:space="preserve"> i nauczycielom w czasie z</w:t>
      </w:r>
      <w:r w:rsidR="00F23D6E">
        <w:rPr>
          <w:rFonts w:asciiTheme="minorHAnsi" w:eastAsia="Times New Roman" w:hAnsiTheme="minorHAnsi"/>
          <w:bCs/>
          <w:sz w:val="24"/>
          <w:szCs w:val="24"/>
          <w:lang w:eastAsia="pl-PL"/>
        </w:rPr>
        <w:t>ajęć organizowanych przez przedszkole</w:t>
      </w:r>
      <w:r w:rsidRPr="00AF04F4">
        <w:rPr>
          <w:rFonts w:asciiTheme="minorHAnsi" w:eastAsia="Times New Roman" w:hAnsiTheme="minorHAnsi"/>
          <w:bCs/>
          <w:sz w:val="24"/>
          <w:szCs w:val="24"/>
          <w:lang w:eastAsia="pl-PL"/>
        </w:rPr>
        <w:t>,</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organizowanie procesu awansu zawodowego nauczycieli,</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zawieszenie w pełnieniu obowiązków nauczyciela, jeżeli wszczęte postępowanie karne lub złożony wniosek o wszczęcie postępowania dyscyplinarnego dotyczy naruszenia praw i dobra dziecka,</w:t>
      </w:r>
    </w:p>
    <w:p w:rsidR="00AF04F4" w:rsidRPr="00AF04F4" w:rsidRDefault="00AF04F4" w:rsidP="00CD5435">
      <w:pPr>
        <w:numPr>
          <w:ilvl w:val="2"/>
          <w:numId w:val="45"/>
        </w:numPr>
        <w:tabs>
          <w:tab w:val="center" w:pos="709"/>
        </w:tabs>
        <w:suppressAutoHyphens w:val="0"/>
        <w:spacing w:before="120" w:after="0" w:line="240" w:lineRule="auto"/>
        <w:ind w:left="308" w:firstLine="0"/>
        <w:jc w:val="both"/>
        <w:rPr>
          <w:rFonts w:asciiTheme="minorHAnsi" w:eastAsia="Times New Roman" w:hAnsiTheme="minorHAnsi"/>
          <w:sz w:val="24"/>
          <w:szCs w:val="24"/>
          <w:lang w:eastAsia="pl-PL"/>
        </w:rPr>
      </w:pPr>
      <w:r w:rsidRPr="00AF04F4">
        <w:rPr>
          <w:rFonts w:asciiTheme="minorHAnsi" w:eastAsia="Times New Roman" w:hAnsiTheme="minorHAnsi"/>
          <w:bCs/>
          <w:sz w:val="24"/>
          <w:szCs w:val="24"/>
          <w:lang w:eastAsia="pl-PL"/>
        </w:rPr>
        <w:t>współdziałanie z zakładowymi organizacjami związkowymi, w zakresie ustalonym ustawą o związkach zawodowych,</w:t>
      </w:r>
    </w:p>
    <w:p w:rsidR="00AF04F4" w:rsidRDefault="00AF04F4" w:rsidP="00CD5435">
      <w:pPr>
        <w:pStyle w:val="Akapitzlist"/>
        <w:numPr>
          <w:ilvl w:val="0"/>
          <w:numId w:val="46"/>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sidRPr="00F23D6E">
        <w:rPr>
          <w:rFonts w:asciiTheme="minorHAnsi" w:eastAsia="Times New Roman" w:hAnsiTheme="minorHAnsi"/>
          <w:sz w:val="24"/>
          <w:szCs w:val="24"/>
          <w:lang w:eastAsia="pl-PL"/>
        </w:rPr>
        <w:t>Dyrektor szkoły w wykonywaniu swoich zadań ws</w:t>
      </w:r>
      <w:r w:rsidR="00F23D6E">
        <w:rPr>
          <w:rFonts w:asciiTheme="minorHAnsi" w:eastAsia="Times New Roman" w:hAnsiTheme="minorHAnsi"/>
          <w:sz w:val="24"/>
          <w:szCs w:val="24"/>
          <w:lang w:eastAsia="pl-PL"/>
        </w:rPr>
        <w:t xml:space="preserve">półpracuje z radą pedagogiczną i </w:t>
      </w:r>
      <w:r w:rsidRPr="00F23D6E">
        <w:rPr>
          <w:rFonts w:asciiTheme="minorHAnsi" w:eastAsia="Times New Roman" w:hAnsiTheme="minorHAnsi"/>
          <w:sz w:val="24"/>
          <w:szCs w:val="24"/>
          <w:lang w:eastAsia="pl-PL"/>
        </w:rPr>
        <w:t>radą ro</w:t>
      </w:r>
      <w:r w:rsidR="00F23D6E">
        <w:rPr>
          <w:rFonts w:asciiTheme="minorHAnsi" w:eastAsia="Times New Roman" w:hAnsiTheme="minorHAnsi"/>
          <w:sz w:val="24"/>
          <w:szCs w:val="24"/>
          <w:lang w:eastAsia="pl-PL"/>
        </w:rPr>
        <w:t>dziców.</w:t>
      </w:r>
    </w:p>
    <w:p w:rsidR="00DA0BDF" w:rsidRDefault="00DA0BDF" w:rsidP="00CD5435">
      <w:pPr>
        <w:pStyle w:val="Akapitzlist"/>
        <w:numPr>
          <w:ilvl w:val="0"/>
          <w:numId w:val="46"/>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Dyrektor wykonuje inne działania wynikające z przepisów szczegółowych:</w:t>
      </w:r>
    </w:p>
    <w:p w:rsidR="00DA0BDF" w:rsidRDefault="00DA0BDF" w:rsidP="00CD5435">
      <w:pPr>
        <w:pStyle w:val="Akapitzlist"/>
        <w:numPr>
          <w:ilvl w:val="0"/>
          <w:numId w:val="47"/>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wykonuje uchwały Rady Miejskiej Tomaszowa Mazowieckiego w zakresie działalności przedszkola,</w:t>
      </w:r>
    </w:p>
    <w:p w:rsidR="001026C6" w:rsidRDefault="001026C6" w:rsidP="001026C6">
      <w:pPr>
        <w:pStyle w:val="Akapitzlist"/>
        <w:tabs>
          <w:tab w:val="left" w:pos="0"/>
          <w:tab w:val="left" w:pos="284"/>
        </w:tabs>
        <w:suppressAutoHyphens w:val="0"/>
        <w:spacing w:before="120" w:after="0" w:line="240" w:lineRule="auto"/>
        <w:ind w:left="1080"/>
        <w:jc w:val="both"/>
        <w:rPr>
          <w:rFonts w:asciiTheme="minorHAnsi" w:eastAsia="Times New Roman" w:hAnsiTheme="minorHAnsi"/>
          <w:sz w:val="24"/>
          <w:szCs w:val="24"/>
          <w:lang w:eastAsia="pl-PL"/>
        </w:rPr>
      </w:pPr>
    </w:p>
    <w:p w:rsidR="00DA0BDF" w:rsidRDefault="00DA0BDF" w:rsidP="00CD5435">
      <w:pPr>
        <w:pStyle w:val="Akapitzlist"/>
        <w:numPr>
          <w:ilvl w:val="0"/>
          <w:numId w:val="47"/>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współpracuje z instytucjami i organizacjami działającymi na rzecz pomocy dzieciom i ich rodzinom,</w:t>
      </w:r>
    </w:p>
    <w:p w:rsidR="00DA0BDF" w:rsidRDefault="00DA0BDF" w:rsidP="00CD5435">
      <w:pPr>
        <w:pStyle w:val="Akapitzlist"/>
        <w:numPr>
          <w:ilvl w:val="0"/>
          <w:numId w:val="47"/>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organizuje proces rekrutacji do przedszko</w:t>
      </w:r>
      <w:r w:rsidR="002A2874">
        <w:rPr>
          <w:rFonts w:asciiTheme="minorHAnsi" w:eastAsia="Times New Roman" w:hAnsiTheme="minorHAnsi"/>
          <w:sz w:val="24"/>
          <w:szCs w:val="24"/>
          <w:lang w:eastAsia="pl-PL"/>
        </w:rPr>
        <w:t>la w oparciu o odrębne przepisy,</w:t>
      </w:r>
    </w:p>
    <w:p w:rsidR="00333621" w:rsidRPr="001026C6" w:rsidRDefault="002A2874" w:rsidP="007C722A">
      <w:pPr>
        <w:pStyle w:val="Akapitzlist"/>
        <w:numPr>
          <w:ilvl w:val="0"/>
          <w:numId w:val="47"/>
        </w:numPr>
        <w:tabs>
          <w:tab w:val="left" w:pos="0"/>
          <w:tab w:val="left" w:pos="284"/>
        </w:tabs>
        <w:suppressAutoHyphens w:val="0"/>
        <w:spacing w:before="120" w:after="0" w:line="240" w:lineRule="auto"/>
        <w:jc w:val="both"/>
        <w:rPr>
          <w:rFonts w:asciiTheme="minorHAnsi" w:eastAsia="Times New Roman" w:hAnsiTheme="minorHAnsi"/>
          <w:sz w:val="24"/>
          <w:szCs w:val="24"/>
          <w:lang w:eastAsia="pl-PL"/>
        </w:rPr>
      </w:pPr>
      <w:r w:rsidRPr="001026C6">
        <w:rPr>
          <w:rFonts w:asciiTheme="minorHAnsi" w:eastAsia="Times New Roman" w:hAnsiTheme="minorHAnsi"/>
          <w:sz w:val="24"/>
          <w:szCs w:val="24"/>
          <w:lang w:eastAsia="pl-PL"/>
        </w:rPr>
        <w:t>powołuje na stanowisko wicedyrektora.</w:t>
      </w:r>
    </w:p>
    <w:p w:rsidR="00AF04F4" w:rsidRPr="00F23D6E" w:rsidRDefault="00F23D6E" w:rsidP="00CD5435">
      <w:pPr>
        <w:pStyle w:val="Akapitzlist"/>
        <w:numPr>
          <w:ilvl w:val="0"/>
          <w:numId w:val="46"/>
        </w:numPr>
        <w:spacing w:before="120" w:after="120"/>
        <w:jc w:val="both"/>
        <w:outlineLvl w:val="3"/>
        <w:rPr>
          <w:rFonts w:asciiTheme="minorHAnsi" w:hAnsiTheme="minorHAnsi"/>
          <w:iCs/>
          <w:sz w:val="24"/>
          <w:szCs w:val="24"/>
          <w:lang w:eastAsia="pl-PL"/>
        </w:rPr>
      </w:pPr>
      <w:bookmarkStart w:id="3" w:name="_Hlk48152527"/>
      <w:r>
        <w:rPr>
          <w:rFonts w:asciiTheme="minorHAnsi" w:hAnsiTheme="minorHAnsi"/>
          <w:iCs/>
          <w:sz w:val="24"/>
          <w:szCs w:val="24"/>
        </w:rPr>
        <w:t xml:space="preserve">Dyrektor </w:t>
      </w:r>
      <w:r w:rsidR="00AF04F4" w:rsidRPr="00F23D6E">
        <w:rPr>
          <w:rFonts w:asciiTheme="minorHAnsi" w:hAnsiTheme="minorHAnsi"/>
          <w:iCs/>
          <w:sz w:val="24"/>
          <w:szCs w:val="24"/>
        </w:rPr>
        <w:t>w okresie czasowego og</w:t>
      </w:r>
      <w:r>
        <w:rPr>
          <w:rFonts w:asciiTheme="minorHAnsi" w:hAnsiTheme="minorHAnsi"/>
          <w:iCs/>
          <w:sz w:val="24"/>
          <w:szCs w:val="24"/>
        </w:rPr>
        <w:t>raniczenia funkcjonowania przedszkola,</w:t>
      </w:r>
      <w:r w:rsidR="00AF04F4" w:rsidRPr="00F23D6E">
        <w:rPr>
          <w:rFonts w:asciiTheme="minorHAnsi" w:hAnsiTheme="minorHAnsi"/>
          <w:iCs/>
          <w:sz w:val="24"/>
          <w:szCs w:val="24"/>
        </w:rPr>
        <w:t xml:space="preserve"> odpowiada za org</w:t>
      </w:r>
      <w:r>
        <w:rPr>
          <w:rFonts w:asciiTheme="minorHAnsi" w:hAnsiTheme="minorHAnsi"/>
          <w:iCs/>
          <w:sz w:val="24"/>
          <w:szCs w:val="24"/>
        </w:rPr>
        <w:t>anizację realizacji zadań placówki</w:t>
      </w:r>
      <w:r w:rsidR="00AF04F4" w:rsidRPr="00F23D6E">
        <w:rPr>
          <w:rFonts w:asciiTheme="minorHAnsi" w:hAnsiTheme="minorHAnsi"/>
          <w:iCs/>
          <w:sz w:val="24"/>
          <w:szCs w:val="24"/>
        </w:rPr>
        <w:t>, w tym z wykorzystaniem metod i technik kształcenia na odległość lub innego sposobu realizacji tych zajęć.</w:t>
      </w:r>
    </w:p>
    <w:p w:rsidR="00AF04F4" w:rsidRPr="001107FB" w:rsidRDefault="00AF04F4" w:rsidP="00CD5435">
      <w:pPr>
        <w:pStyle w:val="Akapitzlist"/>
        <w:numPr>
          <w:ilvl w:val="0"/>
          <w:numId w:val="46"/>
        </w:numPr>
        <w:spacing w:before="120" w:after="120"/>
        <w:jc w:val="both"/>
        <w:outlineLvl w:val="3"/>
        <w:rPr>
          <w:rFonts w:asciiTheme="minorHAnsi" w:hAnsiTheme="minorHAnsi"/>
          <w:iCs/>
          <w:sz w:val="24"/>
          <w:szCs w:val="24"/>
        </w:rPr>
      </w:pPr>
      <w:r w:rsidRPr="001107FB">
        <w:rPr>
          <w:rFonts w:asciiTheme="minorHAnsi" w:hAnsiTheme="minorHAnsi"/>
          <w:iCs/>
          <w:sz w:val="24"/>
          <w:szCs w:val="24"/>
        </w:rPr>
        <w:t>Do obowiązków dyrektora w okresie czasowego og</w:t>
      </w:r>
      <w:r w:rsidR="00F23D6E" w:rsidRPr="001107FB">
        <w:rPr>
          <w:rFonts w:asciiTheme="minorHAnsi" w:hAnsiTheme="minorHAnsi"/>
          <w:iCs/>
          <w:sz w:val="24"/>
          <w:szCs w:val="24"/>
        </w:rPr>
        <w:t>raniczenia funkcjonowania przedszkola</w:t>
      </w:r>
      <w:r w:rsidRPr="001107FB">
        <w:rPr>
          <w:rFonts w:asciiTheme="minorHAnsi" w:hAnsiTheme="minorHAnsi"/>
          <w:iCs/>
          <w:sz w:val="24"/>
          <w:szCs w:val="24"/>
        </w:rPr>
        <w:t xml:space="preserve"> należy:</w:t>
      </w:r>
    </w:p>
    <w:p w:rsidR="00AF04F4" w:rsidRPr="00AF04F4" w:rsidRDefault="00AF04F4" w:rsidP="00CD5435">
      <w:pPr>
        <w:numPr>
          <w:ilvl w:val="0"/>
          <w:numId w:val="44"/>
        </w:numPr>
        <w:suppressAutoHyphens w:val="0"/>
        <w:spacing w:before="120" w:after="0" w:line="240" w:lineRule="auto"/>
        <w:ind w:left="294"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rozpoznanie dostępności uczniów i nauczycieli w zakresie dostępu do infrastruktury informatycznej</w:t>
      </w:r>
      <w:r w:rsidR="00F23D6E">
        <w:rPr>
          <w:rFonts w:asciiTheme="minorHAnsi" w:eastAsia="Times New Roman" w:hAnsiTheme="minorHAnsi"/>
          <w:bCs/>
          <w:sz w:val="24"/>
          <w:szCs w:val="24"/>
          <w:lang w:eastAsia="pl-PL"/>
        </w:rPr>
        <w:br/>
      </w:r>
      <w:r w:rsidRPr="00AF04F4">
        <w:rPr>
          <w:rFonts w:asciiTheme="minorHAnsi" w:eastAsia="Times New Roman" w:hAnsiTheme="minorHAnsi"/>
          <w:bCs/>
          <w:sz w:val="24"/>
          <w:szCs w:val="24"/>
          <w:lang w:eastAsia="pl-PL"/>
        </w:rPr>
        <w:t xml:space="preserve"> i Internetu umożliwiających udz</w:t>
      </w:r>
      <w:r w:rsidR="00F23D6E">
        <w:rPr>
          <w:rFonts w:asciiTheme="minorHAnsi" w:eastAsia="Times New Roman" w:hAnsiTheme="minorHAnsi"/>
          <w:bCs/>
          <w:sz w:val="24"/>
          <w:szCs w:val="24"/>
          <w:lang w:eastAsia="pl-PL"/>
        </w:rPr>
        <w:t>iał uczniów w zdalnym nauczaniu,</w:t>
      </w:r>
    </w:p>
    <w:p w:rsidR="00AF04F4" w:rsidRPr="00AF04F4" w:rsidRDefault="00AF04F4" w:rsidP="00CD5435">
      <w:pPr>
        <w:numPr>
          <w:ilvl w:val="0"/>
          <w:numId w:val="44"/>
        </w:numPr>
        <w:suppressAutoHyphens w:val="0"/>
        <w:spacing w:before="120" w:after="0" w:line="240" w:lineRule="auto"/>
        <w:ind w:left="294"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wybór, we współpracy z nauczycielami</w:t>
      </w:r>
      <w:r w:rsidR="00F23D6E">
        <w:rPr>
          <w:rFonts w:asciiTheme="minorHAnsi" w:eastAsia="Times New Roman" w:hAnsiTheme="minorHAnsi"/>
          <w:bCs/>
          <w:sz w:val="24"/>
          <w:szCs w:val="24"/>
          <w:lang w:eastAsia="pl-PL"/>
        </w:rPr>
        <w:t>,</w:t>
      </w:r>
      <w:r w:rsidRPr="00AF04F4">
        <w:rPr>
          <w:rFonts w:asciiTheme="minorHAnsi" w:eastAsia="Times New Roman" w:hAnsiTheme="minorHAnsi"/>
          <w:bCs/>
          <w:sz w:val="24"/>
          <w:szCs w:val="24"/>
          <w:lang w:eastAsia="pl-PL"/>
        </w:rPr>
        <w:t xml:space="preserve"> technologii informacyjno-komunikacyjnych, które będą wykorzystywane do pr</w:t>
      </w:r>
      <w:r w:rsidR="00F23D6E">
        <w:rPr>
          <w:rFonts w:asciiTheme="minorHAnsi" w:eastAsia="Times New Roman" w:hAnsiTheme="minorHAnsi"/>
          <w:bCs/>
          <w:sz w:val="24"/>
          <w:szCs w:val="24"/>
          <w:lang w:eastAsia="pl-PL"/>
        </w:rPr>
        <w:t>owadzenia zdalnego kształcen</w:t>
      </w:r>
      <w:r w:rsidR="001107FB">
        <w:rPr>
          <w:rFonts w:asciiTheme="minorHAnsi" w:eastAsia="Times New Roman" w:hAnsiTheme="minorHAnsi"/>
          <w:bCs/>
          <w:sz w:val="24"/>
          <w:szCs w:val="24"/>
          <w:lang w:eastAsia="pl-PL"/>
        </w:rPr>
        <w:t>i</w:t>
      </w:r>
      <w:r w:rsidR="00F23D6E">
        <w:rPr>
          <w:rFonts w:asciiTheme="minorHAnsi" w:eastAsia="Times New Roman" w:hAnsiTheme="minorHAnsi"/>
          <w:bCs/>
          <w:sz w:val="24"/>
          <w:szCs w:val="24"/>
          <w:lang w:eastAsia="pl-PL"/>
        </w:rPr>
        <w:t>a,</w:t>
      </w:r>
    </w:p>
    <w:p w:rsidR="00AF04F4" w:rsidRPr="00AF04F4" w:rsidRDefault="00AF04F4" w:rsidP="00CD5435">
      <w:pPr>
        <w:numPr>
          <w:ilvl w:val="0"/>
          <w:numId w:val="44"/>
        </w:numPr>
        <w:suppressAutoHyphens w:val="0"/>
        <w:spacing w:before="120" w:after="0" w:line="240" w:lineRule="auto"/>
        <w:ind w:left="294"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ustalenie zasad bezpiecznego ucz</w:t>
      </w:r>
      <w:r w:rsidR="00F23D6E">
        <w:rPr>
          <w:rFonts w:asciiTheme="minorHAnsi" w:eastAsia="Times New Roman" w:hAnsiTheme="minorHAnsi"/>
          <w:bCs/>
          <w:sz w:val="24"/>
          <w:szCs w:val="24"/>
          <w:lang w:eastAsia="pl-PL"/>
        </w:rPr>
        <w:t>estnictwa w zajęciach zdalnych,</w:t>
      </w:r>
    </w:p>
    <w:p w:rsidR="00AF04F4" w:rsidRPr="00AF04F4" w:rsidRDefault="00AF04F4" w:rsidP="00CD5435">
      <w:pPr>
        <w:numPr>
          <w:ilvl w:val="0"/>
          <w:numId w:val="44"/>
        </w:numPr>
        <w:suppressAutoHyphens w:val="0"/>
        <w:spacing w:before="120" w:after="0" w:line="240" w:lineRule="auto"/>
        <w:ind w:left="294"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ustalenie we współpracy z nauczycielami, źródła i materiałów niezbędnych do </w:t>
      </w:r>
      <w:r w:rsidR="00F23D6E">
        <w:rPr>
          <w:rFonts w:asciiTheme="minorHAnsi" w:eastAsia="Times New Roman" w:hAnsiTheme="minorHAnsi"/>
          <w:bCs/>
          <w:sz w:val="24"/>
          <w:szCs w:val="24"/>
          <w:lang w:eastAsia="pl-PL"/>
        </w:rPr>
        <w:t>realizacji zadań,</w:t>
      </w:r>
    </w:p>
    <w:p w:rsidR="00AF04F4" w:rsidRPr="00AF04F4" w:rsidRDefault="00AF04F4" w:rsidP="00CD5435">
      <w:pPr>
        <w:numPr>
          <w:ilvl w:val="0"/>
          <w:numId w:val="44"/>
        </w:numPr>
        <w:suppressAutoHyphens w:val="0"/>
        <w:spacing w:before="120" w:after="0" w:line="240" w:lineRule="auto"/>
        <w:ind w:left="294"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 xml:space="preserve">przekazywanie </w:t>
      </w:r>
      <w:r w:rsidR="001107FB">
        <w:rPr>
          <w:rFonts w:asciiTheme="minorHAnsi" w:eastAsia="Times New Roman" w:hAnsiTheme="minorHAnsi"/>
          <w:bCs/>
          <w:sz w:val="24"/>
          <w:szCs w:val="24"/>
          <w:lang w:eastAsia="pl-PL"/>
        </w:rPr>
        <w:t>rodzicom, dzieciom</w:t>
      </w:r>
      <w:r w:rsidRPr="00AF04F4">
        <w:rPr>
          <w:rFonts w:asciiTheme="minorHAnsi" w:eastAsia="Times New Roman" w:hAnsiTheme="minorHAnsi"/>
          <w:bCs/>
          <w:sz w:val="24"/>
          <w:szCs w:val="24"/>
          <w:lang w:eastAsia="pl-PL"/>
        </w:rPr>
        <w:t xml:space="preserve"> i nauczycielom wyczerpujących</w:t>
      </w:r>
      <w:r w:rsidR="001107FB">
        <w:rPr>
          <w:rFonts w:asciiTheme="minorHAnsi" w:eastAsia="Times New Roman" w:hAnsiTheme="minorHAnsi"/>
          <w:bCs/>
          <w:sz w:val="24"/>
          <w:szCs w:val="24"/>
          <w:lang w:eastAsia="pl-PL"/>
        </w:rPr>
        <w:t xml:space="preserve"> informacji</w:t>
      </w:r>
      <w:r w:rsidRPr="00AF04F4">
        <w:rPr>
          <w:rFonts w:asciiTheme="minorHAnsi" w:eastAsia="Times New Roman" w:hAnsiTheme="minorHAnsi"/>
          <w:bCs/>
          <w:sz w:val="24"/>
          <w:szCs w:val="24"/>
          <w:lang w:eastAsia="pl-PL"/>
        </w:rPr>
        <w:t xml:space="preserve"> o organizacji zajęć </w:t>
      </w:r>
      <w:r w:rsidR="001107FB">
        <w:rPr>
          <w:rFonts w:asciiTheme="minorHAnsi" w:eastAsia="Times New Roman" w:hAnsiTheme="minorHAnsi"/>
          <w:bCs/>
          <w:sz w:val="24"/>
          <w:szCs w:val="24"/>
          <w:lang w:eastAsia="pl-PL"/>
        </w:rPr>
        <w:br/>
      </w:r>
      <w:r w:rsidRPr="00AF04F4">
        <w:rPr>
          <w:rFonts w:asciiTheme="minorHAnsi" w:eastAsia="Times New Roman" w:hAnsiTheme="minorHAnsi"/>
          <w:bCs/>
          <w:sz w:val="24"/>
          <w:szCs w:val="24"/>
          <w:lang w:eastAsia="pl-PL"/>
        </w:rPr>
        <w:t xml:space="preserve">w okresie czasowego </w:t>
      </w:r>
      <w:r w:rsidR="001107FB">
        <w:rPr>
          <w:rFonts w:asciiTheme="minorHAnsi" w:eastAsia="Times New Roman" w:hAnsiTheme="minorHAnsi"/>
          <w:bCs/>
          <w:sz w:val="24"/>
          <w:szCs w:val="24"/>
          <w:lang w:eastAsia="pl-PL"/>
        </w:rPr>
        <w:t>zawieszenia działalności przedszkola,</w:t>
      </w:r>
    </w:p>
    <w:p w:rsidR="00AF04F4" w:rsidRPr="00AF04F4" w:rsidRDefault="00AF04F4" w:rsidP="00CD5435">
      <w:pPr>
        <w:numPr>
          <w:ilvl w:val="0"/>
          <w:numId w:val="44"/>
        </w:numPr>
        <w:suppressAutoHyphens w:val="0"/>
        <w:spacing w:before="120" w:after="0" w:line="240" w:lineRule="auto"/>
        <w:ind w:left="294" w:firstLine="0"/>
        <w:jc w:val="both"/>
        <w:rPr>
          <w:rFonts w:asciiTheme="minorHAnsi" w:eastAsia="Times New Roman" w:hAnsiTheme="minorHAnsi"/>
          <w:bCs/>
          <w:sz w:val="24"/>
          <w:szCs w:val="24"/>
          <w:lang w:eastAsia="pl-PL"/>
        </w:rPr>
      </w:pPr>
      <w:r w:rsidRPr="00AF04F4">
        <w:rPr>
          <w:rFonts w:asciiTheme="minorHAnsi" w:eastAsia="Times New Roman" w:hAnsiTheme="minorHAnsi"/>
          <w:bCs/>
          <w:sz w:val="24"/>
          <w:szCs w:val="24"/>
          <w:lang w:eastAsia="pl-PL"/>
        </w:rPr>
        <w:t>koordynowanie współpracy pomiędzy nauc</w:t>
      </w:r>
      <w:r w:rsidR="001107FB">
        <w:rPr>
          <w:rFonts w:asciiTheme="minorHAnsi" w:eastAsia="Times New Roman" w:hAnsiTheme="minorHAnsi"/>
          <w:bCs/>
          <w:sz w:val="24"/>
          <w:szCs w:val="24"/>
          <w:lang w:eastAsia="pl-PL"/>
        </w:rPr>
        <w:t xml:space="preserve">zycielami a rodzicami </w:t>
      </w:r>
      <w:r w:rsidRPr="00AF04F4">
        <w:rPr>
          <w:rFonts w:asciiTheme="minorHAnsi" w:eastAsia="Times New Roman" w:hAnsiTheme="minorHAnsi"/>
          <w:bCs/>
          <w:sz w:val="24"/>
          <w:szCs w:val="24"/>
          <w:lang w:eastAsia="pl-PL"/>
        </w:rPr>
        <w:t xml:space="preserve"> w celu prowadzenia e</w:t>
      </w:r>
      <w:r w:rsidR="001107FB">
        <w:rPr>
          <w:rFonts w:asciiTheme="minorHAnsi" w:eastAsia="Times New Roman" w:hAnsiTheme="minorHAnsi"/>
          <w:bCs/>
          <w:sz w:val="24"/>
          <w:szCs w:val="24"/>
          <w:lang w:eastAsia="pl-PL"/>
        </w:rPr>
        <w:t>fektywnego procesu dydaktyczno-wychowawczego</w:t>
      </w:r>
      <w:r w:rsidRPr="00AF04F4">
        <w:rPr>
          <w:rFonts w:asciiTheme="minorHAnsi" w:eastAsia="Times New Roman" w:hAnsiTheme="minorHAnsi"/>
          <w:bCs/>
          <w:sz w:val="24"/>
          <w:szCs w:val="24"/>
          <w:lang w:eastAsia="pl-PL"/>
        </w:rPr>
        <w:t xml:space="preserve"> i wspierania </w:t>
      </w:r>
      <w:bookmarkEnd w:id="3"/>
      <w:r w:rsidR="001107FB">
        <w:rPr>
          <w:rFonts w:asciiTheme="minorHAnsi" w:eastAsia="Times New Roman" w:hAnsiTheme="minorHAnsi"/>
          <w:bCs/>
          <w:sz w:val="24"/>
          <w:szCs w:val="24"/>
          <w:lang w:eastAsia="pl-PL"/>
        </w:rPr>
        <w:t>dzieci</w:t>
      </w:r>
      <w:r w:rsidRPr="00AF04F4">
        <w:rPr>
          <w:rFonts w:asciiTheme="minorHAnsi" w:eastAsia="Times New Roman" w:hAnsiTheme="minorHAnsi"/>
          <w:bCs/>
          <w:sz w:val="24"/>
          <w:szCs w:val="24"/>
          <w:lang w:eastAsia="pl-PL"/>
        </w:rPr>
        <w:t>.</w:t>
      </w:r>
    </w:p>
    <w:p w:rsidR="00AF04F4" w:rsidRPr="00AF04F4" w:rsidRDefault="00AF04F4" w:rsidP="00CD5435">
      <w:pPr>
        <w:numPr>
          <w:ilvl w:val="0"/>
          <w:numId w:val="46"/>
        </w:numPr>
        <w:tabs>
          <w:tab w:val="left" w:pos="0"/>
          <w:tab w:val="left" w:pos="284"/>
        </w:tabs>
        <w:suppressAutoHyphens w:val="0"/>
        <w:spacing w:before="120" w:after="0" w:line="240" w:lineRule="auto"/>
        <w:ind w:left="0" w:firstLine="0"/>
        <w:jc w:val="both"/>
        <w:rPr>
          <w:rFonts w:asciiTheme="minorHAnsi" w:eastAsia="Times New Roman" w:hAnsiTheme="minorHAnsi"/>
          <w:sz w:val="24"/>
          <w:szCs w:val="24"/>
          <w:lang w:eastAsia="pl-PL"/>
        </w:rPr>
      </w:pPr>
      <w:r w:rsidRPr="00AF04F4">
        <w:rPr>
          <w:rFonts w:asciiTheme="minorHAnsi" w:eastAsia="Times New Roman" w:hAnsiTheme="minorHAnsi"/>
          <w:sz w:val="24"/>
          <w:szCs w:val="24"/>
          <w:lang w:eastAsia="pl-PL"/>
        </w:rPr>
        <w:t>Dyrektor wydaje zarządzenia we wszystkich sprawach związanych z właściwą organizacją procesu dydaktycznego, wycho</w:t>
      </w:r>
      <w:r w:rsidR="001107FB">
        <w:rPr>
          <w:rFonts w:asciiTheme="minorHAnsi" w:eastAsia="Times New Roman" w:hAnsiTheme="minorHAnsi"/>
          <w:sz w:val="24"/>
          <w:szCs w:val="24"/>
          <w:lang w:eastAsia="pl-PL"/>
        </w:rPr>
        <w:t>wawczego i opiekuńczego w przedszkolu</w:t>
      </w:r>
      <w:r w:rsidRPr="00AF04F4">
        <w:rPr>
          <w:rFonts w:asciiTheme="minorHAnsi" w:eastAsia="Times New Roman" w:hAnsiTheme="minorHAnsi"/>
          <w:sz w:val="24"/>
          <w:szCs w:val="24"/>
          <w:lang w:eastAsia="pl-PL"/>
        </w:rPr>
        <w:t xml:space="preserve">. </w:t>
      </w:r>
    </w:p>
    <w:p w:rsidR="008022B8" w:rsidRDefault="008022B8" w:rsidP="00051F79">
      <w:pPr>
        <w:spacing w:before="120"/>
        <w:jc w:val="center"/>
        <w:rPr>
          <w:rFonts w:asciiTheme="minorHAnsi" w:hAnsiTheme="minorHAnsi"/>
          <w:color w:val="000000"/>
          <w:sz w:val="24"/>
          <w:szCs w:val="24"/>
        </w:rPr>
      </w:pPr>
    </w:p>
    <w:p w:rsidR="00051F79" w:rsidRPr="000E65A1" w:rsidRDefault="00152CCD" w:rsidP="00051F79">
      <w:pPr>
        <w:spacing w:before="120"/>
        <w:jc w:val="center"/>
        <w:rPr>
          <w:rFonts w:asciiTheme="minorHAnsi" w:hAnsiTheme="minorHAnsi"/>
          <w:color w:val="000000"/>
          <w:sz w:val="24"/>
          <w:szCs w:val="24"/>
        </w:rPr>
      </w:pPr>
      <w:r w:rsidRPr="000E65A1">
        <w:rPr>
          <w:rFonts w:asciiTheme="minorHAnsi" w:hAnsiTheme="minorHAnsi"/>
          <w:color w:val="000000"/>
          <w:sz w:val="24"/>
          <w:szCs w:val="24"/>
        </w:rPr>
        <w:t>§ 6</w:t>
      </w:r>
    </w:p>
    <w:p w:rsidR="003C66AE" w:rsidRPr="003C66AE" w:rsidRDefault="00051F79" w:rsidP="00CD5435">
      <w:pPr>
        <w:pStyle w:val="Akapitzlist"/>
        <w:numPr>
          <w:ilvl w:val="0"/>
          <w:numId w:val="48"/>
        </w:numPr>
        <w:tabs>
          <w:tab w:val="left" w:pos="0"/>
          <w:tab w:val="left" w:pos="284"/>
        </w:tabs>
        <w:suppressAutoHyphens w:val="0"/>
        <w:spacing w:before="120" w:after="0" w:line="240" w:lineRule="auto"/>
        <w:ind w:left="360"/>
        <w:jc w:val="both"/>
        <w:rPr>
          <w:rFonts w:eastAsia="Times New Roman"/>
          <w:sz w:val="24"/>
          <w:szCs w:val="24"/>
          <w:lang w:eastAsia="pl-PL"/>
        </w:rPr>
      </w:pPr>
      <w:r w:rsidRPr="003C66AE">
        <w:rPr>
          <w:rFonts w:asciiTheme="minorHAnsi" w:hAnsiTheme="minorHAnsi"/>
          <w:color w:val="000000"/>
          <w:sz w:val="24"/>
          <w:szCs w:val="24"/>
        </w:rPr>
        <w:t>Rada Pedagogiczna jest kolegialnym organem przedszkola realizującym statutowe zadania dotyczące kształcenia, wychowania i opieki.</w:t>
      </w:r>
      <w:r w:rsidR="003C66AE" w:rsidRPr="003C66AE">
        <w:rPr>
          <w:rFonts w:asciiTheme="minorHAnsi" w:hAnsiTheme="minorHAnsi"/>
          <w:color w:val="000000"/>
          <w:sz w:val="24"/>
          <w:szCs w:val="24"/>
        </w:rPr>
        <w:t xml:space="preserve"> </w:t>
      </w:r>
    </w:p>
    <w:p w:rsidR="003C66AE" w:rsidRPr="003C66AE" w:rsidRDefault="00DA0BDF" w:rsidP="00CD5435">
      <w:pPr>
        <w:pStyle w:val="Akapitzlist"/>
        <w:numPr>
          <w:ilvl w:val="0"/>
          <w:numId w:val="48"/>
        </w:numPr>
        <w:tabs>
          <w:tab w:val="left" w:pos="0"/>
          <w:tab w:val="left" w:pos="284"/>
        </w:tabs>
        <w:suppressAutoHyphens w:val="0"/>
        <w:spacing w:before="120" w:after="0" w:line="240" w:lineRule="auto"/>
        <w:ind w:left="360"/>
        <w:jc w:val="both"/>
        <w:rPr>
          <w:rFonts w:asciiTheme="minorHAnsi" w:hAnsiTheme="minorHAnsi"/>
          <w:color w:val="000000"/>
          <w:sz w:val="24"/>
          <w:szCs w:val="24"/>
        </w:rPr>
      </w:pPr>
      <w:r w:rsidRPr="003C66AE">
        <w:rPr>
          <w:rFonts w:eastAsia="Times New Roman"/>
          <w:sz w:val="24"/>
          <w:szCs w:val="24"/>
          <w:lang w:eastAsia="pl-PL"/>
        </w:rPr>
        <w:t>Radę pedagogiczną tworzą dyrektor i wszyscy na</w:t>
      </w:r>
      <w:r w:rsidR="00F434A8" w:rsidRPr="003C66AE">
        <w:rPr>
          <w:rFonts w:eastAsia="Times New Roman"/>
          <w:sz w:val="24"/>
          <w:szCs w:val="24"/>
          <w:lang w:eastAsia="pl-PL"/>
        </w:rPr>
        <w:t xml:space="preserve">uczyciele </w:t>
      </w:r>
      <w:r w:rsidR="00696D0D" w:rsidRPr="003C66AE">
        <w:rPr>
          <w:rFonts w:eastAsia="Times New Roman"/>
          <w:sz w:val="24"/>
          <w:szCs w:val="24"/>
          <w:lang w:eastAsia="pl-PL"/>
        </w:rPr>
        <w:t>zatrudnieni w</w:t>
      </w:r>
      <w:r w:rsidR="00F434A8" w:rsidRPr="003C66AE">
        <w:rPr>
          <w:rFonts w:eastAsia="Times New Roman"/>
          <w:sz w:val="24"/>
          <w:szCs w:val="24"/>
          <w:lang w:eastAsia="pl-PL"/>
        </w:rPr>
        <w:t xml:space="preserve"> przedszkolu</w:t>
      </w:r>
      <w:r w:rsidRPr="003C66AE">
        <w:rPr>
          <w:rFonts w:eastAsia="Times New Roman"/>
          <w:sz w:val="24"/>
          <w:szCs w:val="24"/>
          <w:lang w:eastAsia="pl-PL"/>
        </w:rPr>
        <w:t>.</w:t>
      </w:r>
      <w:r w:rsidRPr="003C66AE">
        <w:rPr>
          <w:rFonts w:eastAsia="Times New Roman"/>
          <w:sz w:val="24"/>
          <w:szCs w:val="24"/>
          <w:lang w:eastAsia="pl-PL"/>
        </w:rPr>
        <w:br/>
        <w:t>W zebraniach rady pedagogicznej mogą brać udział z głosem doradczym osoby zapraszane przez jej przewodniczącego</w:t>
      </w:r>
      <w:r w:rsidR="002A2874" w:rsidRPr="003C66AE">
        <w:rPr>
          <w:rFonts w:eastAsia="Times New Roman"/>
          <w:sz w:val="24"/>
          <w:szCs w:val="24"/>
          <w:lang w:eastAsia="pl-PL"/>
        </w:rPr>
        <w:t xml:space="preserve"> </w:t>
      </w:r>
      <w:r w:rsidR="00F434A8" w:rsidRPr="003C66AE">
        <w:rPr>
          <w:rFonts w:eastAsia="Times New Roman"/>
          <w:sz w:val="24"/>
          <w:szCs w:val="24"/>
          <w:lang w:eastAsia="pl-PL"/>
        </w:rPr>
        <w:t>n</w:t>
      </w:r>
      <w:r w:rsidRPr="003C66AE">
        <w:rPr>
          <w:rFonts w:eastAsia="Times New Roman"/>
          <w:sz w:val="24"/>
          <w:szCs w:val="24"/>
          <w:lang w:eastAsia="pl-PL"/>
        </w:rPr>
        <w:t>a wniosek lub za zgodą rady pedagogicznej.</w:t>
      </w:r>
      <w:r w:rsidR="003C66AE" w:rsidRPr="003C66AE">
        <w:rPr>
          <w:rFonts w:eastAsia="Times New Roman"/>
          <w:sz w:val="24"/>
          <w:szCs w:val="24"/>
          <w:lang w:eastAsia="pl-PL"/>
        </w:rPr>
        <w:t xml:space="preserve"> </w:t>
      </w:r>
    </w:p>
    <w:p w:rsidR="003C66AE" w:rsidRPr="003C66AE" w:rsidRDefault="003C66AE" w:rsidP="00CD5435">
      <w:pPr>
        <w:pStyle w:val="Akapitzlist"/>
        <w:numPr>
          <w:ilvl w:val="0"/>
          <w:numId w:val="48"/>
        </w:numPr>
        <w:tabs>
          <w:tab w:val="left" w:pos="0"/>
          <w:tab w:val="left" w:pos="284"/>
        </w:tabs>
        <w:suppressAutoHyphens w:val="0"/>
        <w:spacing w:before="120" w:after="0" w:line="240" w:lineRule="auto"/>
        <w:ind w:left="360"/>
        <w:jc w:val="both"/>
        <w:rPr>
          <w:sz w:val="24"/>
          <w:szCs w:val="24"/>
          <w:lang w:eastAsia="pl-PL"/>
        </w:rPr>
      </w:pPr>
      <w:r w:rsidRPr="003C66AE">
        <w:rPr>
          <w:rFonts w:asciiTheme="minorHAnsi" w:hAnsiTheme="minorHAnsi"/>
          <w:color w:val="000000"/>
          <w:sz w:val="24"/>
          <w:szCs w:val="24"/>
        </w:rPr>
        <w:t xml:space="preserve"> Przewodniczący przygotowuje i prowadzi zebrania Rady Pedagogicznej oraz jest odpowiedzialny za zawiadomienie wszystkich jej członków o terminie i porządku zebrania, zgodnie z regulaminem rady. </w:t>
      </w:r>
    </w:p>
    <w:p w:rsidR="003C66AE" w:rsidRDefault="00DA0BDF" w:rsidP="00CD5435">
      <w:pPr>
        <w:pStyle w:val="Akapitzlist"/>
        <w:numPr>
          <w:ilvl w:val="0"/>
          <w:numId w:val="48"/>
        </w:numPr>
        <w:tabs>
          <w:tab w:val="left" w:pos="0"/>
          <w:tab w:val="left" w:pos="284"/>
        </w:tabs>
        <w:suppressAutoHyphens w:val="0"/>
        <w:spacing w:before="120" w:after="0" w:line="240" w:lineRule="auto"/>
        <w:ind w:left="360"/>
        <w:jc w:val="both"/>
        <w:rPr>
          <w:sz w:val="24"/>
          <w:szCs w:val="24"/>
        </w:rPr>
      </w:pPr>
      <w:r w:rsidRPr="003C66AE">
        <w:rPr>
          <w:sz w:val="24"/>
          <w:szCs w:val="24"/>
        </w:rPr>
        <w:t>Ze</w:t>
      </w:r>
      <w:r w:rsidR="002A2874" w:rsidRPr="003C66AE">
        <w:rPr>
          <w:sz w:val="24"/>
          <w:szCs w:val="24"/>
        </w:rPr>
        <w:t>brania Rady Pedagogicznej</w:t>
      </w:r>
      <w:r w:rsidRPr="003C66AE">
        <w:rPr>
          <w:sz w:val="24"/>
          <w:szCs w:val="24"/>
        </w:rPr>
        <w:t xml:space="preserve"> </w:t>
      </w:r>
      <w:r w:rsidRPr="003C66AE">
        <w:rPr>
          <w:bCs/>
          <w:sz w:val="24"/>
          <w:szCs w:val="24"/>
        </w:rPr>
        <w:t>są organizowane w formie posiedzenia stacjonarnego</w:t>
      </w:r>
      <w:r w:rsidR="002A2874" w:rsidRPr="003C66AE">
        <w:rPr>
          <w:bCs/>
          <w:sz w:val="24"/>
          <w:szCs w:val="24"/>
        </w:rPr>
        <w:t xml:space="preserve"> w przedszkolu</w:t>
      </w:r>
      <w:r w:rsidRPr="003C66AE">
        <w:rPr>
          <w:bCs/>
          <w:sz w:val="24"/>
          <w:szCs w:val="24"/>
        </w:rPr>
        <w:t xml:space="preserve"> lub </w:t>
      </w:r>
      <w:r w:rsidR="002A2874" w:rsidRPr="003C66AE">
        <w:rPr>
          <w:bCs/>
          <w:sz w:val="24"/>
          <w:szCs w:val="24"/>
        </w:rPr>
        <w:br/>
        <w:t>w formie zdalnej.</w:t>
      </w:r>
      <w:r w:rsidRPr="003C66AE">
        <w:rPr>
          <w:sz w:val="24"/>
          <w:szCs w:val="24"/>
        </w:rPr>
        <w:t xml:space="preserve"> Przez obecność w posiedzeniu zdalnym rozumie się udział rady w wideokonferencji.</w:t>
      </w:r>
      <w:r w:rsidR="003C66AE" w:rsidRPr="003C66AE">
        <w:rPr>
          <w:sz w:val="24"/>
          <w:szCs w:val="24"/>
        </w:rPr>
        <w:t xml:space="preserve"> </w:t>
      </w:r>
    </w:p>
    <w:p w:rsidR="003C66AE" w:rsidRPr="003C66AE" w:rsidRDefault="00DA0BDF" w:rsidP="00CD5435">
      <w:pPr>
        <w:pStyle w:val="Akapitzlist"/>
        <w:numPr>
          <w:ilvl w:val="0"/>
          <w:numId w:val="48"/>
        </w:numPr>
        <w:tabs>
          <w:tab w:val="left" w:pos="0"/>
          <w:tab w:val="left" w:pos="284"/>
        </w:tabs>
        <w:suppressAutoHyphens w:val="0"/>
        <w:spacing w:before="120" w:after="0" w:line="240" w:lineRule="auto"/>
        <w:ind w:left="360"/>
        <w:jc w:val="both"/>
        <w:rPr>
          <w:strike/>
          <w:sz w:val="24"/>
          <w:szCs w:val="24"/>
        </w:rPr>
      </w:pPr>
      <w:r w:rsidRPr="003C66AE">
        <w:rPr>
          <w:bCs/>
          <w:sz w:val="24"/>
          <w:szCs w:val="24"/>
        </w:rPr>
        <w:t xml:space="preserve"> </w:t>
      </w:r>
      <w:r w:rsidRPr="003C66AE">
        <w:rPr>
          <w:sz w:val="24"/>
          <w:szCs w:val="24"/>
        </w:rPr>
        <w:t>Uchwały Rady Pedagogicznej podejmowane w sprawach związanych z osobami pełniąc</w:t>
      </w:r>
      <w:r w:rsidR="002A2874" w:rsidRPr="003C66AE">
        <w:rPr>
          <w:sz w:val="24"/>
          <w:szCs w:val="24"/>
        </w:rPr>
        <w:t>ymi funkcje kierownicze w przedszkolu</w:t>
      </w:r>
      <w:r w:rsidRPr="003C66AE">
        <w:rPr>
          <w:sz w:val="24"/>
          <w:szCs w:val="24"/>
        </w:rPr>
        <w:t xml:space="preserve"> lub w sprawach związanych z opiniowaniem kandydatów na takie stanowiska podejmowane są w głosowaniu tajnym.</w:t>
      </w:r>
      <w:r w:rsidR="003C66AE" w:rsidRPr="003C66AE">
        <w:rPr>
          <w:sz w:val="24"/>
          <w:szCs w:val="24"/>
        </w:rPr>
        <w:t xml:space="preserve"> </w:t>
      </w:r>
    </w:p>
    <w:p w:rsidR="003C66AE" w:rsidRPr="003C66AE" w:rsidRDefault="00DA0BDF" w:rsidP="00CD5435">
      <w:pPr>
        <w:pStyle w:val="Akapitzlist"/>
        <w:numPr>
          <w:ilvl w:val="0"/>
          <w:numId w:val="48"/>
        </w:numPr>
        <w:tabs>
          <w:tab w:val="left" w:pos="0"/>
          <w:tab w:val="left" w:pos="284"/>
        </w:tabs>
        <w:suppressAutoHyphens w:val="0"/>
        <w:spacing w:before="120" w:after="0" w:line="240" w:lineRule="auto"/>
        <w:ind w:left="360"/>
        <w:jc w:val="both"/>
        <w:rPr>
          <w:rFonts w:eastAsia="Times New Roman"/>
          <w:sz w:val="24"/>
          <w:szCs w:val="24"/>
          <w:lang w:eastAsia="pl-PL"/>
        </w:rPr>
      </w:pPr>
      <w:r w:rsidRPr="003C66AE">
        <w:rPr>
          <w:sz w:val="24"/>
          <w:szCs w:val="24"/>
        </w:rPr>
        <w:t xml:space="preserve"> </w:t>
      </w:r>
      <w:r w:rsidR="002A2874" w:rsidRPr="003C66AE">
        <w:rPr>
          <w:sz w:val="24"/>
          <w:szCs w:val="24"/>
        </w:rPr>
        <w:t xml:space="preserve"> </w:t>
      </w:r>
      <w:r w:rsidRPr="003C66AE">
        <w:rPr>
          <w:sz w:val="24"/>
          <w:szCs w:val="24"/>
        </w:rPr>
        <w:t xml:space="preserve">Protokół z zebrania Rady Pedagogicznej pozostaje </w:t>
      </w:r>
      <w:r w:rsidR="002A2874" w:rsidRPr="003C66AE">
        <w:rPr>
          <w:sz w:val="24"/>
          <w:szCs w:val="24"/>
        </w:rPr>
        <w:t>do wglądu w gabinecie wicedyrektora w przedszkolu</w:t>
      </w:r>
      <w:r w:rsidRPr="003C66AE">
        <w:rPr>
          <w:sz w:val="24"/>
          <w:szCs w:val="24"/>
        </w:rPr>
        <w:t xml:space="preserve"> na co najmniej 2 dni przed terminem kolejnego zebrania, </w:t>
      </w:r>
      <w:r w:rsidRPr="003C66AE">
        <w:rPr>
          <w:bCs/>
          <w:sz w:val="24"/>
          <w:szCs w:val="24"/>
        </w:rPr>
        <w:t>a w przypadku, gdy posiedzenie Rady Pedagogicznej prowadzone jest zdalnie, umieszcza się go w e-dzienniku w zakładce „Rada Pedagogiczna”.</w:t>
      </w:r>
    </w:p>
    <w:p w:rsidR="00DA0BDF" w:rsidRDefault="002A2874" w:rsidP="00CD5435">
      <w:pPr>
        <w:pStyle w:val="Akapitzlist"/>
        <w:numPr>
          <w:ilvl w:val="0"/>
          <w:numId w:val="48"/>
        </w:numPr>
        <w:tabs>
          <w:tab w:val="left" w:pos="0"/>
          <w:tab w:val="left" w:pos="284"/>
        </w:tabs>
        <w:suppressAutoHyphens w:val="0"/>
        <w:spacing w:before="120" w:after="0" w:line="240" w:lineRule="auto"/>
        <w:ind w:left="360"/>
        <w:jc w:val="both"/>
        <w:rPr>
          <w:rFonts w:eastAsia="Times New Roman"/>
          <w:sz w:val="24"/>
          <w:szCs w:val="24"/>
          <w:lang w:eastAsia="pl-PL"/>
        </w:rPr>
      </w:pPr>
      <w:r w:rsidRPr="003C66AE">
        <w:rPr>
          <w:rFonts w:eastAsia="Times New Roman"/>
          <w:sz w:val="24"/>
          <w:szCs w:val="24"/>
          <w:lang w:eastAsia="pl-PL"/>
        </w:rPr>
        <w:t xml:space="preserve">Do </w:t>
      </w:r>
      <w:r w:rsidR="00DA0BDF" w:rsidRPr="003C66AE">
        <w:rPr>
          <w:rFonts w:eastAsia="Times New Roman"/>
          <w:sz w:val="24"/>
          <w:szCs w:val="24"/>
          <w:lang w:eastAsia="pl-PL"/>
        </w:rPr>
        <w:t xml:space="preserve"> kompetencji stanowiących </w:t>
      </w:r>
      <w:r w:rsidRPr="003C66AE">
        <w:rPr>
          <w:rFonts w:eastAsia="Times New Roman"/>
          <w:sz w:val="24"/>
          <w:szCs w:val="24"/>
          <w:lang w:eastAsia="pl-PL"/>
        </w:rPr>
        <w:t xml:space="preserve">Rady Pedagogicznej </w:t>
      </w:r>
      <w:r w:rsidR="00DA0BDF" w:rsidRPr="003C66AE">
        <w:rPr>
          <w:rFonts w:eastAsia="Times New Roman"/>
          <w:sz w:val="24"/>
          <w:szCs w:val="24"/>
          <w:lang w:eastAsia="pl-PL"/>
        </w:rPr>
        <w:t>należy:</w:t>
      </w:r>
    </w:p>
    <w:p w:rsidR="001026C6" w:rsidRDefault="001026C6" w:rsidP="001026C6">
      <w:pPr>
        <w:pStyle w:val="Akapitzlist"/>
        <w:tabs>
          <w:tab w:val="left" w:pos="0"/>
          <w:tab w:val="left" w:pos="284"/>
        </w:tabs>
        <w:suppressAutoHyphens w:val="0"/>
        <w:spacing w:before="120" w:after="0" w:line="240" w:lineRule="auto"/>
        <w:ind w:left="360"/>
        <w:jc w:val="both"/>
        <w:rPr>
          <w:rFonts w:eastAsia="Times New Roman"/>
          <w:sz w:val="24"/>
          <w:szCs w:val="24"/>
          <w:lang w:eastAsia="pl-PL"/>
        </w:rPr>
      </w:pPr>
    </w:p>
    <w:p w:rsidR="001026C6" w:rsidRPr="003C66AE" w:rsidRDefault="001026C6" w:rsidP="001026C6">
      <w:pPr>
        <w:pStyle w:val="Akapitzlist"/>
        <w:tabs>
          <w:tab w:val="left" w:pos="0"/>
          <w:tab w:val="left" w:pos="284"/>
        </w:tabs>
        <w:suppressAutoHyphens w:val="0"/>
        <w:spacing w:before="120" w:after="0" w:line="240" w:lineRule="auto"/>
        <w:ind w:left="360"/>
        <w:jc w:val="both"/>
        <w:rPr>
          <w:rFonts w:eastAsia="Times New Roman"/>
          <w:sz w:val="24"/>
          <w:szCs w:val="24"/>
          <w:lang w:eastAsia="pl-PL"/>
        </w:rPr>
      </w:pPr>
    </w:p>
    <w:p w:rsidR="00DA0BDF" w:rsidRPr="002A2874" w:rsidRDefault="00696D0D" w:rsidP="00DA0BDF">
      <w:pPr>
        <w:spacing w:before="120" w:after="0" w:line="240" w:lineRule="auto"/>
        <w:ind w:left="284"/>
        <w:jc w:val="both"/>
        <w:rPr>
          <w:rFonts w:eastAsia="Times New Roman"/>
          <w:sz w:val="24"/>
          <w:szCs w:val="24"/>
          <w:lang w:eastAsia="pl-PL"/>
        </w:rPr>
      </w:pPr>
      <w:r>
        <w:rPr>
          <w:rFonts w:eastAsia="Times New Roman"/>
          <w:bCs/>
          <w:sz w:val="24"/>
          <w:szCs w:val="24"/>
          <w:lang w:eastAsia="pl-PL"/>
        </w:rPr>
        <w:t>1</w:t>
      </w:r>
      <w:r w:rsidR="00DA0BDF" w:rsidRPr="002A2874">
        <w:rPr>
          <w:rFonts w:eastAsia="Times New Roman"/>
          <w:bCs/>
          <w:sz w:val="24"/>
          <w:szCs w:val="24"/>
          <w:lang w:eastAsia="pl-PL"/>
        </w:rPr>
        <w:t>) podejmowanie uchwał w sprawie eksperymentów i innowacji</w:t>
      </w:r>
      <w:r>
        <w:rPr>
          <w:rFonts w:eastAsia="Times New Roman"/>
          <w:bCs/>
          <w:sz w:val="24"/>
          <w:szCs w:val="24"/>
          <w:lang w:eastAsia="pl-PL"/>
        </w:rPr>
        <w:t xml:space="preserve"> pedagogicznych w przedszkolu</w:t>
      </w:r>
      <w:r w:rsidR="00DA0BDF" w:rsidRPr="002A2874">
        <w:rPr>
          <w:rFonts w:eastAsia="Times New Roman"/>
          <w:bCs/>
          <w:sz w:val="24"/>
          <w:szCs w:val="24"/>
          <w:lang w:eastAsia="pl-PL"/>
        </w:rPr>
        <w:t>,</w:t>
      </w:r>
    </w:p>
    <w:p w:rsidR="00DA0BDF" w:rsidRPr="002A2874" w:rsidRDefault="00696D0D" w:rsidP="00DA0BDF">
      <w:pPr>
        <w:spacing w:before="120" w:after="0" w:line="240" w:lineRule="auto"/>
        <w:ind w:left="284"/>
        <w:jc w:val="both"/>
        <w:rPr>
          <w:rFonts w:eastAsia="Times New Roman"/>
          <w:sz w:val="24"/>
          <w:szCs w:val="24"/>
          <w:lang w:eastAsia="pl-PL"/>
        </w:rPr>
      </w:pPr>
      <w:r>
        <w:rPr>
          <w:rFonts w:eastAsia="Times New Roman"/>
          <w:bCs/>
          <w:sz w:val="24"/>
          <w:szCs w:val="24"/>
          <w:lang w:eastAsia="pl-PL"/>
        </w:rPr>
        <w:t>2</w:t>
      </w:r>
      <w:r w:rsidR="00DA0BDF" w:rsidRPr="002A2874">
        <w:rPr>
          <w:rFonts w:eastAsia="Times New Roman"/>
          <w:bCs/>
          <w:sz w:val="24"/>
          <w:szCs w:val="24"/>
          <w:lang w:eastAsia="pl-PL"/>
        </w:rPr>
        <w:t>) ustalanie organizacji doskonalenia zawodow</w:t>
      </w:r>
      <w:r>
        <w:rPr>
          <w:rFonts w:eastAsia="Times New Roman"/>
          <w:bCs/>
          <w:sz w:val="24"/>
          <w:szCs w:val="24"/>
          <w:lang w:eastAsia="pl-PL"/>
        </w:rPr>
        <w:t>ego nauczycieli</w:t>
      </w:r>
      <w:r w:rsidR="00DA0BDF" w:rsidRPr="002A2874">
        <w:rPr>
          <w:rFonts w:eastAsia="Times New Roman"/>
          <w:bCs/>
          <w:sz w:val="24"/>
          <w:szCs w:val="24"/>
          <w:lang w:eastAsia="pl-PL"/>
        </w:rPr>
        <w:t>,</w:t>
      </w:r>
    </w:p>
    <w:p w:rsidR="00DA0BDF" w:rsidRDefault="00696D0D" w:rsidP="00DA0BDF">
      <w:pPr>
        <w:spacing w:before="120" w:after="0" w:line="240" w:lineRule="auto"/>
        <w:ind w:left="284"/>
        <w:jc w:val="both"/>
        <w:rPr>
          <w:rFonts w:eastAsia="Times New Roman"/>
          <w:bCs/>
          <w:sz w:val="24"/>
          <w:szCs w:val="24"/>
          <w:lang w:eastAsia="pl-PL"/>
        </w:rPr>
      </w:pPr>
      <w:r>
        <w:rPr>
          <w:rFonts w:eastAsia="Times New Roman"/>
          <w:bCs/>
          <w:sz w:val="24"/>
          <w:szCs w:val="24"/>
          <w:lang w:eastAsia="pl-PL"/>
        </w:rPr>
        <w:t>3</w:t>
      </w:r>
      <w:r w:rsidR="00DA0BDF" w:rsidRPr="002A2874">
        <w:rPr>
          <w:rFonts w:eastAsia="Times New Roman"/>
          <w:bCs/>
          <w:sz w:val="24"/>
          <w:szCs w:val="24"/>
          <w:lang w:eastAsia="pl-PL"/>
        </w:rPr>
        <w:t>) ustalanie sposobu wykorzystania wyników nadzoru pedagogiczneg</w:t>
      </w:r>
      <w:r>
        <w:rPr>
          <w:rFonts w:eastAsia="Times New Roman"/>
          <w:bCs/>
          <w:sz w:val="24"/>
          <w:szCs w:val="24"/>
          <w:lang w:eastAsia="pl-PL"/>
        </w:rPr>
        <w:t>o, w tym sprawowanego nad przedszkolem</w:t>
      </w:r>
      <w:r w:rsidR="00DA0BDF" w:rsidRPr="002A2874">
        <w:rPr>
          <w:rFonts w:eastAsia="Times New Roman"/>
          <w:bCs/>
          <w:sz w:val="24"/>
          <w:szCs w:val="24"/>
          <w:lang w:eastAsia="pl-PL"/>
        </w:rPr>
        <w:t xml:space="preserve"> przez organ sprawujący nadzór pedagogiczny, w </w:t>
      </w:r>
      <w:r>
        <w:rPr>
          <w:rFonts w:eastAsia="Times New Roman"/>
          <w:bCs/>
          <w:sz w:val="24"/>
          <w:szCs w:val="24"/>
          <w:lang w:eastAsia="pl-PL"/>
        </w:rPr>
        <w:t>celu doskonalenia pracy przedszkola</w:t>
      </w:r>
      <w:r w:rsidR="00DA0BDF" w:rsidRPr="002A2874">
        <w:rPr>
          <w:rFonts w:eastAsia="Times New Roman"/>
          <w:bCs/>
          <w:sz w:val="24"/>
          <w:szCs w:val="24"/>
          <w:lang w:eastAsia="pl-PL"/>
        </w:rPr>
        <w:t>.</w:t>
      </w:r>
    </w:p>
    <w:p w:rsidR="00696D0D" w:rsidRPr="002A2874" w:rsidRDefault="00696D0D" w:rsidP="00DA0BDF">
      <w:pPr>
        <w:spacing w:before="120" w:after="0" w:line="240" w:lineRule="auto"/>
        <w:ind w:left="284"/>
        <w:jc w:val="both"/>
        <w:rPr>
          <w:rFonts w:eastAsia="Times New Roman"/>
          <w:bCs/>
          <w:sz w:val="24"/>
          <w:szCs w:val="24"/>
          <w:lang w:eastAsia="pl-PL"/>
        </w:rPr>
      </w:pPr>
      <w:r>
        <w:rPr>
          <w:rFonts w:eastAsia="Times New Roman"/>
          <w:bCs/>
          <w:sz w:val="24"/>
          <w:szCs w:val="24"/>
          <w:lang w:eastAsia="pl-PL"/>
        </w:rPr>
        <w:t xml:space="preserve">4) podejmowanie uchwał w sprawie </w:t>
      </w:r>
      <w:r w:rsidR="003C66AE">
        <w:rPr>
          <w:rFonts w:eastAsia="Times New Roman"/>
          <w:bCs/>
          <w:sz w:val="24"/>
          <w:szCs w:val="24"/>
          <w:lang w:eastAsia="pl-PL"/>
        </w:rPr>
        <w:t>skreślenia z listy wychowanków.</w:t>
      </w:r>
    </w:p>
    <w:p w:rsidR="002554F9" w:rsidRPr="0040449E" w:rsidRDefault="0040449E" w:rsidP="0040449E">
      <w:pPr>
        <w:tabs>
          <w:tab w:val="left" w:pos="0"/>
          <w:tab w:val="left" w:pos="284"/>
        </w:tabs>
        <w:suppressAutoHyphens w:val="0"/>
        <w:spacing w:before="120" w:after="0" w:line="240" w:lineRule="auto"/>
        <w:jc w:val="both"/>
        <w:rPr>
          <w:rFonts w:eastAsia="Times New Roman"/>
          <w:sz w:val="24"/>
          <w:szCs w:val="24"/>
          <w:lang w:eastAsia="pl-PL"/>
        </w:rPr>
      </w:pPr>
      <w:r>
        <w:rPr>
          <w:rFonts w:eastAsia="Times New Roman"/>
          <w:sz w:val="24"/>
          <w:szCs w:val="24"/>
          <w:lang w:eastAsia="pl-PL"/>
        </w:rPr>
        <w:t>8.</w:t>
      </w:r>
      <w:r w:rsidR="00333621">
        <w:rPr>
          <w:rFonts w:eastAsia="Times New Roman"/>
          <w:sz w:val="24"/>
          <w:szCs w:val="24"/>
          <w:lang w:eastAsia="pl-PL"/>
        </w:rPr>
        <w:t xml:space="preserve"> </w:t>
      </w:r>
      <w:r w:rsidR="00DA0BDF" w:rsidRPr="0040449E">
        <w:rPr>
          <w:rFonts w:eastAsia="Times New Roman"/>
          <w:sz w:val="24"/>
          <w:szCs w:val="24"/>
          <w:lang w:eastAsia="pl-PL"/>
        </w:rPr>
        <w:t>Rada pedagogiczna opiniuje w szczególności:</w:t>
      </w:r>
    </w:p>
    <w:p w:rsidR="002554F9" w:rsidRDefault="00DA0BDF" w:rsidP="00DA0BDF">
      <w:pPr>
        <w:spacing w:before="120" w:after="0" w:line="240" w:lineRule="auto"/>
        <w:ind w:left="284"/>
        <w:jc w:val="both"/>
        <w:rPr>
          <w:rFonts w:eastAsia="Times New Roman"/>
          <w:sz w:val="24"/>
          <w:szCs w:val="24"/>
          <w:lang w:eastAsia="pl-PL"/>
        </w:rPr>
      </w:pPr>
      <w:r w:rsidRPr="002A2874">
        <w:rPr>
          <w:rFonts w:eastAsia="Times New Roman"/>
          <w:sz w:val="24"/>
          <w:szCs w:val="24"/>
          <w:lang w:eastAsia="pl-PL"/>
        </w:rPr>
        <w:t>1) organizację</w:t>
      </w:r>
      <w:r w:rsidR="002554F9">
        <w:rPr>
          <w:rFonts w:eastAsia="Times New Roman"/>
          <w:sz w:val="24"/>
          <w:szCs w:val="24"/>
          <w:lang w:eastAsia="pl-PL"/>
        </w:rPr>
        <w:t xml:space="preserve"> pracy przedszkola</w:t>
      </w:r>
      <w:r w:rsidRPr="002A2874">
        <w:rPr>
          <w:rFonts w:eastAsia="Times New Roman"/>
          <w:sz w:val="24"/>
          <w:szCs w:val="24"/>
          <w:lang w:eastAsia="pl-PL"/>
        </w:rPr>
        <w:t xml:space="preserve">, </w:t>
      </w:r>
      <w:r w:rsidR="002554F9">
        <w:rPr>
          <w:rFonts w:eastAsia="Times New Roman"/>
          <w:sz w:val="24"/>
          <w:szCs w:val="24"/>
          <w:lang w:eastAsia="pl-PL"/>
        </w:rPr>
        <w:t xml:space="preserve">w tym </w:t>
      </w:r>
      <w:r w:rsidRPr="002A2874">
        <w:rPr>
          <w:rFonts w:eastAsia="Times New Roman"/>
          <w:sz w:val="24"/>
          <w:szCs w:val="24"/>
          <w:lang w:eastAsia="pl-PL"/>
        </w:rPr>
        <w:t xml:space="preserve"> tygodniowy rozkła</w:t>
      </w:r>
      <w:r w:rsidR="002554F9">
        <w:rPr>
          <w:rFonts w:eastAsia="Times New Roman"/>
          <w:sz w:val="24"/>
          <w:szCs w:val="24"/>
          <w:lang w:eastAsia="pl-PL"/>
        </w:rPr>
        <w:t>d zajęć</w:t>
      </w:r>
      <w:r w:rsidRPr="002A2874">
        <w:rPr>
          <w:rFonts w:eastAsia="Times New Roman"/>
          <w:sz w:val="24"/>
          <w:szCs w:val="24"/>
          <w:lang w:eastAsia="pl-PL"/>
        </w:rPr>
        <w:t xml:space="preserve">, </w:t>
      </w:r>
      <w:r w:rsidR="002554F9">
        <w:rPr>
          <w:rFonts w:eastAsia="Times New Roman"/>
          <w:sz w:val="24"/>
          <w:szCs w:val="24"/>
          <w:lang w:eastAsia="pl-PL"/>
        </w:rPr>
        <w:t>ramowy rozkład dnia poszczególnych oddziałów, uwzględniający potrzeby i zainteresowania dzieci,</w:t>
      </w:r>
    </w:p>
    <w:p w:rsidR="00DA0BDF" w:rsidRDefault="00DA0BDF" w:rsidP="00DA0BDF">
      <w:pPr>
        <w:spacing w:before="120" w:after="0" w:line="240" w:lineRule="auto"/>
        <w:ind w:left="284"/>
        <w:jc w:val="both"/>
        <w:rPr>
          <w:rFonts w:eastAsia="Times New Roman"/>
          <w:sz w:val="24"/>
          <w:szCs w:val="24"/>
          <w:lang w:eastAsia="pl-PL"/>
        </w:rPr>
      </w:pPr>
      <w:r w:rsidRPr="002A2874">
        <w:rPr>
          <w:rFonts w:eastAsia="Times New Roman"/>
          <w:sz w:val="24"/>
          <w:szCs w:val="24"/>
          <w:lang w:eastAsia="pl-PL"/>
        </w:rPr>
        <w:t xml:space="preserve">2) </w:t>
      </w:r>
      <w:r w:rsidR="002554F9">
        <w:rPr>
          <w:rFonts w:eastAsia="Times New Roman"/>
          <w:sz w:val="24"/>
          <w:szCs w:val="24"/>
          <w:lang w:eastAsia="pl-PL"/>
        </w:rPr>
        <w:t>projekt planu finansowego przedszkola</w:t>
      </w:r>
      <w:r w:rsidRPr="002A2874">
        <w:rPr>
          <w:rFonts w:eastAsia="Times New Roman"/>
          <w:sz w:val="24"/>
          <w:szCs w:val="24"/>
          <w:lang w:eastAsia="pl-PL"/>
        </w:rPr>
        <w:t>,</w:t>
      </w:r>
    </w:p>
    <w:p w:rsidR="00051F79" w:rsidRDefault="00051F79" w:rsidP="00DA0BDF">
      <w:pPr>
        <w:spacing w:before="120" w:after="0" w:line="240" w:lineRule="auto"/>
        <w:ind w:left="284"/>
        <w:jc w:val="both"/>
        <w:rPr>
          <w:rFonts w:eastAsia="Times New Roman"/>
          <w:sz w:val="24"/>
          <w:szCs w:val="24"/>
          <w:lang w:eastAsia="pl-PL"/>
        </w:rPr>
      </w:pPr>
      <w:r>
        <w:rPr>
          <w:rFonts w:eastAsia="Times New Roman"/>
          <w:sz w:val="24"/>
          <w:szCs w:val="24"/>
          <w:lang w:eastAsia="pl-PL"/>
        </w:rPr>
        <w:t>3) propozycje dyrektora w sprawach przydziału nauczycielom stałych prac i zajęć, w ramach wynagrodzenia zasadniczego oraz dodatkowo płatnych zajęć dydaktycznych, wychowawczych i opiekuńczych,</w:t>
      </w:r>
    </w:p>
    <w:p w:rsidR="00051F79" w:rsidRPr="002A2874" w:rsidRDefault="00051F79" w:rsidP="00DA0BDF">
      <w:pPr>
        <w:spacing w:before="120" w:after="0" w:line="240" w:lineRule="auto"/>
        <w:ind w:left="284"/>
        <w:jc w:val="both"/>
        <w:rPr>
          <w:rFonts w:eastAsia="Times New Roman"/>
          <w:sz w:val="24"/>
          <w:szCs w:val="24"/>
          <w:lang w:eastAsia="pl-PL"/>
        </w:rPr>
      </w:pPr>
      <w:r>
        <w:rPr>
          <w:rFonts w:eastAsia="Times New Roman"/>
          <w:sz w:val="24"/>
          <w:szCs w:val="24"/>
          <w:lang w:eastAsia="pl-PL"/>
        </w:rPr>
        <w:t>4) dopuszczenie do użytku w przedszkolu zaproponowanego programu nauczania,</w:t>
      </w:r>
    </w:p>
    <w:p w:rsidR="00DA0BDF" w:rsidRPr="002A2874" w:rsidRDefault="00051F79" w:rsidP="00DA0BDF">
      <w:pPr>
        <w:spacing w:before="120" w:after="0" w:line="240" w:lineRule="auto"/>
        <w:ind w:left="284"/>
        <w:jc w:val="both"/>
        <w:rPr>
          <w:rFonts w:eastAsia="Times New Roman"/>
          <w:sz w:val="24"/>
          <w:szCs w:val="24"/>
          <w:lang w:eastAsia="pl-PL"/>
        </w:rPr>
      </w:pPr>
      <w:r>
        <w:rPr>
          <w:rFonts w:eastAsia="Times New Roman"/>
          <w:sz w:val="24"/>
          <w:szCs w:val="24"/>
          <w:lang w:eastAsia="pl-PL"/>
        </w:rPr>
        <w:t>5</w:t>
      </w:r>
      <w:r w:rsidR="00DA0BDF" w:rsidRPr="002A2874">
        <w:rPr>
          <w:rFonts w:eastAsia="Times New Roman"/>
          <w:sz w:val="24"/>
          <w:szCs w:val="24"/>
          <w:lang w:eastAsia="pl-PL"/>
        </w:rPr>
        <w:t>) wnioski dyrektora o przyznanie nauczycielom odznaczeń, nagród i innych wyróżnień,</w:t>
      </w:r>
    </w:p>
    <w:p w:rsidR="00DA0BDF" w:rsidRPr="002A2874" w:rsidRDefault="00051F79" w:rsidP="00DA0BDF">
      <w:pPr>
        <w:spacing w:before="120" w:after="0" w:line="240" w:lineRule="auto"/>
        <w:ind w:left="284"/>
        <w:jc w:val="both"/>
        <w:rPr>
          <w:rFonts w:eastAsia="Times New Roman"/>
          <w:sz w:val="24"/>
          <w:szCs w:val="24"/>
          <w:lang w:eastAsia="pl-PL"/>
        </w:rPr>
      </w:pPr>
      <w:r>
        <w:rPr>
          <w:rFonts w:eastAsia="Times New Roman"/>
          <w:sz w:val="24"/>
          <w:szCs w:val="24"/>
          <w:lang w:eastAsia="pl-PL"/>
        </w:rPr>
        <w:t>6)</w:t>
      </w:r>
      <w:r w:rsidR="00DA0BDF" w:rsidRPr="002A2874">
        <w:rPr>
          <w:rFonts w:eastAsia="Times New Roman"/>
          <w:sz w:val="24"/>
          <w:szCs w:val="24"/>
          <w:lang w:eastAsia="pl-PL"/>
        </w:rPr>
        <w:t xml:space="preserve"> wnioski dyrektora dotyczące kandydatów do powierzenia im funkcji kierowniczych w </w:t>
      </w:r>
      <w:r w:rsidR="002554F9">
        <w:rPr>
          <w:rFonts w:eastAsia="Times New Roman"/>
          <w:sz w:val="24"/>
          <w:szCs w:val="24"/>
          <w:lang w:eastAsia="pl-PL"/>
        </w:rPr>
        <w:t>przedszkolu</w:t>
      </w:r>
      <w:r w:rsidR="00DA0BDF" w:rsidRPr="002A2874">
        <w:rPr>
          <w:rFonts w:eastAsia="Times New Roman"/>
          <w:sz w:val="24"/>
          <w:szCs w:val="24"/>
          <w:lang w:eastAsia="pl-PL"/>
        </w:rPr>
        <w:t>,</w:t>
      </w:r>
    </w:p>
    <w:p w:rsidR="00DA0BDF" w:rsidRPr="002A2874" w:rsidRDefault="00051F79" w:rsidP="00DA0BDF">
      <w:pPr>
        <w:spacing w:before="120" w:after="0" w:line="240" w:lineRule="auto"/>
        <w:ind w:left="284"/>
        <w:jc w:val="both"/>
        <w:rPr>
          <w:rFonts w:eastAsia="Times New Roman"/>
          <w:sz w:val="24"/>
          <w:szCs w:val="24"/>
          <w:lang w:eastAsia="pl-PL"/>
        </w:rPr>
      </w:pPr>
      <w:r>
        <w:rPr>
          <w:rFonts w:eastAsia="Times New Roman"/>
          <w:bCs/>
          <w:sz w:val="24"/>
          <w:szCs w:val="24"/>
          <w:lang w:eastAsia="pl-PL"/>
        </w:rPr>
        <w:t>7</w:t>
      </w:r>
      <w:r w:rsidR="00DA0BDF" w:rsidRPr="002A2874">
        <w:rPr>
          <w:rFonts w:eastAsia="Times New Roman"/>
          <w:bCs/>
          <w:sz w:val="24"/>
          <w:szCs w:val="24"/>
          <w:lang w:eastAsia="pl-PL"/>
        </w:rPr>
        <w:t>) zamiar powierzenia stanowiska dyrektora szkoły, gdy konkurs nie wyłonił kandydata albo do konkursu nikt się nie zgłosił,</w:t>
      </w:r>
    </w:p>
    <w:p w:rsidR="00DA0BDF" w:rsidRPr="002A2874" w:rsidRDefault="00051F79" w:rsidP="00DA0BDF">
      <w:pPr>
        <w:spacing w:before="120" w:after="0" w:line="240" w:lineRule="auto"/>
        <w:ind w:left="284"/>
        <w:jc w:val="both"/>
        <w:rPr>
          <w:rFonts w:eastAsia="Times New Roman"/>
          <w:sz w:val="24"/>
          <w:szCs w:val="24"/>
          <w:lang w:eastAsia="pl-PL"/>
        </w:rPr>
      </w:pPr>
      <w:r>
        <w:rPr>
          <w:rFonts w:eastAsia="Times New Roman"/>
          <w:bCs/>
          <w:sz w:val="24"/>
          <w:szCs w:val="24"/>
          <w:lang w:eastAsia="pl-PL"/>
        </w:rPr>
        <w:t>8</w:t>
      </w:r>
      <w:r w:rsidR="00DA0BDF" w:rsidRPr="002A2874">
        <w:rPr>
          <w:rFonts w:eastAsia="Times New Roman"/>
          <w:bCs/>
          <w:sz w:val="24"/>
          <w:szCs w:val="24"/>
          <w:lang w:eastAsia="pl-PL"/>
        </w:rPr>
        <w:t>) przedłużenie p</w:t>
      </w:r>
      <w:r>
        <w:rPr>
          <w:rFonts w:eastAsia="Times New Roman"/>
          <w:bCs/>
          <w:sz w:val="24"/>
          <w:szCs w:val="24"/>
          <w:lang w:eastAsia="pl-PL"/>
        </w:rPr>
        <w:t>owierzenia stanowiska dyrektora.</w:t>
      </w:r>
    </w:p>
    <w:p w:rsidR="0040449E" w:rsidRDefault="0040449E" w:rsidP="0040449E">
      <w:pPr>
        <w:tabs>
          <w:tab w:val="left" w:pos="0"/>
          <w:tab w:val="left" w:pos="284"/>
        </w:tabs>
        <w:suppressAutoHyphens w:val="0"/>
        <w:spacing w:before="120" w:after="0" w:line="240" w:lineRule="auto"/>
        <w:jc w:val="both"/>
        <w:rPr>
          <w:rFonts w:eastAsia="Times New Roman"/>
          <w:sz w:val="24"/>
          <w:szCs w:val="24"/>
          <w:lang w:eastAsia="pl-PL"/>
        </w:rPr>
      </w:pPr>
      <w:r>
        <w:rPr>
          <w:rFonts w:eastAsia="Times New Roman"/>
          <w:sz w:val="24"/>
          <w:szCs w:val="24"/>
          <w:lang w:eastAsia="pl-PL"/>
        </w:rPr>
        <w:t xml:space="preserve">9. </w:t>
      </w:r>
      <w:r w:rsidR="00DA0BDF" w:rsidRPr="0040449E">
        <w:rPr>
          <w:rFonts w:eastAsia="Times New Roman"/>
          <w:sz w:val="24"/>
          <w:szCs w:val="24"/>
          <w:lang w:eastAsia="pl-PL"/>
        </w:rPr>
        <w:t>Rada pedagogiczna prz</w:t>
      </w:r>
      <w:r w:rsidR="003C66AE" w:rsidRPr="0040449E">
        <w:rPr>
          <w:rFonts w:eastAsia="Times New Roman"/>
          <w:sz w:val="24"/>
          <w:szCs w:val="24"/>
          <w:lang w:eastAsia="pl-PL"/>
        </w:rPr>
        <w:t>ygotowuje projekt statutu przedszkola</w:t>
      </w:r>
      <w:r w:rsidR="00DA0BDF" w:rsidRPr="0040449E">
        <w:rPr>
          <w:rFonts w:eastAsia="Times New Roman"/>
          <w:sz w:val="24"/>
          <w:szCs w:val="24"/>
          <w:lang w:eastAsia="pl-PL"/>
        </w:rPr>
        <w:t xml:space="preserve"> oraz jego zmian i uchwala statut lub jego zmiany.</w:t>
      </w:r>
      <w:r w:rsidRPr="0040449E">
        <w:rPr>
          <w:rFonts w:eastAsia="Times New Roman"/>
          <w:sz w:val="24"/>
          <w:szCs w:val="24"/>
          <w:lang w:eastAsia="pl-PL"/>
        </w:rPr>
        <w:t xml:space="preserve"> </w:t>
      </w:r>
    </w:p>
    <w:p w:rsidR="0040449E" w:rsidRPr="0040449E" w:rsidRDefault="0040449E" w:rsidP="0040449E">
      <w:pPr>
        <w:tabs>
          <w:tab w:val="left" w:pos="0"/>
          <w:tab w:val="left" w:pos="284"/>
        </w:tabs>
        <w:suppressAutoHyphens w:val="0"/>
        <w:spacing w:before="120" w:after="0" w:line="240" w:lineRule="auto"/>
        <w:jc w:val="both"/>
        <w:rPr>
          <w:rFonts w:eastAsia="Times New Roman"/>
          <w:sz w:val="24"/>
          <w:szCs w:val="24"/>
          <w:lang w:eastAsia="pl-PL"/>
        </w:rPr>
      </w:pPr>
      <w:r>
        <w:rPr>
          <w:rFonts w:eastAsia="Times New Roman"/>
          <w:sz w:val="24"/>
          <w:szCs w:val="24"/>
          <w:lang w:eastAsia="pl-PL"/>
        </w:rPr>
        <w:t xml:space="preserve">10. </w:t>
      </w:r>
      <w:r w:rsidRPr="0040449E">
        <w:rPr>
          <w:rFonts w:eastAsia="Times New Roman"/>
          <w:sz w:val="24"/>
          <w:szCs w:val="24"/>
          <w:lang w:eastAsia="pl-PL"/>
        </w:rPr>
        <w:t xml:space="preserve">Uchwały Rady Pedagogicznej są podejmowane zwykłą większością głosów, w obecności co najmniej połowy jej członków. </w:t>
      </w:r>
    </w:p>
    <w:p w:rsidR="00DA0BDF" w:rsidRPr="0040449E" w:rsidRDefault="0040449E" w:rsidP="0040449E">
      <w:pPr>
        <w:tabs>
          <w:tab w:val="left" w:pos="0"/>
          <w:tab w:val="left" w:pos="284"/>
        </w:tabs>
        <w:suppressAutoHyphens w:val="0"/>
        <w:spacing w:before="120" w:after="0" w:line="240" w:lineRule="auto"/>
        <w:jc w:val="both"/>
        <w:rPr>
          <w:rFonts w:eastAsia="Times New Roman"/>
          <w:sz w:val="24"/>
          <w:szCs w:val="24"/>
          <w:lang w:eastAsia="pl-PL"/>
        </w:rPr>
      </w:pPr>
      <w:r>
        <w:rPr>
          <w:rFonts w:eastAsia="Times New Roman"/>
          <w:sz w:val="24"/>
          <w:szCs w:val="24"/>
          <w:lang w:eastAsia="pl-PL"/>
        </w:rPr>
        <w:t xml:space="preserve">11. </w:t>
      </w:r>
      <w:r w:rsidR="00DA0BDF" w:rsidRPr="0040449E">
        <w:rPr>
          <w:rFonts w:eastAsia="Times New Roman"/>
          <w:sz w:val="24"/>
          <w:szCs w:val="24"/>
          <w:lang w:eastAsia="pl-PL"/>
        </w:rPr>
        <w:t xml:space="preserve">Rada pedagogiczna może występować z wnioskiem do organu prowadzącego szkołę o odwołanie </w:t>
      </w:r>
      <w:r w:rsidR="003C66AE" w:rsidRPr="0040449E">
        <w:rPr>
          <w:rFonts w:eastAsia="Times New Roman"/>
          <w:sz w:val="24"/>
          <w:szCs w:val="24"/>
          <w:lang w:eastAsia="pl-PL"/>
        </w:rPr>
        <w:br/>
        <w:t>z funkcji dyrektora</w:t>
      </w:r>
      <w:r w:rsidR="00DA0BDF" w:rsidRPr="0040449E">
        <w:rPr>
          <w:rFonts w:eastAsia="Times New Roman"/>
          <w:sz w:val="24"/>
          <w:szCs w:val="24"/>
          <w:lang w:eastAsia="pl-PL"/>
        </w:rPr>
        <w:t xml:space="preserve"> oraz odwołanie nauczyciela z inn</w:t>
      </w:r>
      <w:r w:rsidR="003C66AE" w:rsidRPr="0040449E">
        <w:rPr>
          <w:rFonts w:eastAsia="Times New Roman"/>
          <w:sz w:val="24"/>
          <w:szCs w:val="24"/>
          <w:lang w:eastAsia="pl-PL"/>
        </w:rPr>
        <w:t xml:space="preserve">ej funkcji kierowniczej w </w:t>
      </w:r>
      <w:r w:rsidRPr="0040449E">
        <w:rPr>
          <w:rFonts w:eastAsia="Times New Roman"/>
          <w:sz w:val="24"/>
          <w:szCs w:val="24"/>
          <w:lang w:eastAsia="pl-PL"/>
        </w:rPr>
        <w:t>przedszkolu</w:t>
      </w:r>
      <w:r w:rsidR="00DA0BDF" w:rsidRPr="0040449E">
        <w:rPr>
          <w:rFonts w:eastAsia="Times New Roman"/>
          <w:sz w:val="24"/>
          <w:szCs w:val="24"/>
          <w:lang w:eastAsia="pl-PL"/>
        </w:rPr>
        <w:t>.</w:t>
      </w:r>
    </w:p>
    <w:p w:rsidR="0040449E" w:rsidRDefault="0040449E" w:rsidP="0040449E">
      <w:pPr>
        <w:tabs>
          <w:tab w:val="left" w:pos="0"/>
          <w:tab w:val="left" w:pos="284"/>
        </w:tabs>
        <w:suppressAutoHyphens w:val="0"/>
        <w:spacing w:before="120" w:after="0" w:line="240" w:lineRule="auto"/>
        <w:jc w:val="both"/>
        <w:rPr>
          <w:rFonts w:eastAsia="Times New Roman"/>
          <w:sz w:val="24"/>
          <w:szCs w:val="24"/>
          <w:lang w:eastAsia="pl-PL"/>
        </w:rPr>
      </w:pPr>
      <w:r>
        <w:rPr>
          <w:rFonts w:eastAsia="Times New Roman"/>
          <w:sz w:val="24"/>
          <w:szCs w:val="24"/>
          <w:lang w:eastAsia="pl-PL"/>
        </w:rPr>
        <w:t xml:space="preserve">12. </w:t>
      </w:r>
      <w:r w:rsidR="00DA0BDF" w:rsidRPr="0040449E">
        <w:rPr>
          <w:rFonts w:eastAsia="Times New Roman"/>
          <w:sz w:val="24"/>
          <w:szCs w:val="24"/>
          <w:lang w:eastAsia="pl-PL"/>
        </w:rPr>
        <w:t>Rada pedagogiczna ustala regulamin swojej działalności, który jest odrębnym dokumentem. Zebrania rady pedagogicznej są protokołowane.</w:t>
      </w:r>
    </w:p>
    <w:p w:rsidR="00DA0BDF" w:rsidRPr="002A2874" w:rsidRDefault="0040449E" w:rsidP="0040449E">
      <w:pPr>
        <w:tabs>
          <w:tab w:val="left" w:pos="0"/>
          <w:tab w:val="left" w:pos="284"/>
        </w:tabs>
        <w:suppressAutoHyphens w:val="0"/>
        <w:spacing w:before="120" w:after="0" w:line="240" w:lineRule="auto"/>
        <w:jc w:val="both"/>
        <w:rPr>
          <w:rFonts w:eastAsia="Times New Roman"/>
          <w:sz w:val="24"/>
          <w:szCs w:val="24"/>
          <w:lang w:eastAsia="pl-PL"/>
        </w:rPr>
      </w:pPr>
      <w:r>
        <w:rPr>
          <w:rFonts w:eastAsia="Times New Roman"/>
          <w:sz w:val="24"/>
          <w:szCs w:val="24"/>
          <w:lang w:eastAsia="pl-PL"/>
        </w:rPr>
        <w:t xml:space="preserve">13. </w:t>
      </w:r>
      <w:r w:rsidR="00DA0BDF" w:rsidRPr="002A2874">
        <w:rPr>
          <w:rFonts w:eastAsia="Times New Roman"/>
          <w:sz w:val="24"/>
          <w:szCs w:val="24"/>
          <w:lang w:eastAsia="pl-PL"/>
        </w:rPr>
        <w:t>Osoby uczestniczące w zebraniach rady są zobowiązane do nieujawniania spraw poruszanych na posiedzeniu rady pedagogicznej, które mogą</w:t>
      </w:r>
      <w:r w:rsidR="00051F79">
        <w:rPr>
          <w:rFonts w:eastAsia="Times New Roman"/>
          <w:sz w:val="24"/>
          <w:szCs w:val="24"/>
          <w:lang w:eastAsia="pl-PL"/>
        </w:rPr>
        <w:t xml:space="preserve"> naruszać dobro osobiste dzieci</w:t>
      </w:r>
      <w:r w:rsidR="00DA0BDF" w:rsidRPr="002A2874">
        <w:rPr>
          <w:rFonts w:eastAsia="Times New Roman"/>
          <w:sz w:val="24"/>
          <w:szCs w:val="24"/>
          <w:lang w:eastAsia="pl-PL"/>
        </w:rPr>
        <w:t xml:space="preserve"> lub ich rodziców, a także nauczyc</w:t>
      </w:r>
      <w:r w:rsidR="00051F79">
        <w:rPr>
          <w:rFonts w:eastAsia="Times New Roman"/>
          <w:sz w:val="24"/>
          <w:szCs w:val="24"/>
          <w:lang w:eastAsia="pl-PL"/>
        </w:rPr>
        <w:t>ieli i innych pracowników przedszkola</w:t>
      </w:r>
      <w:r w:rsidR="00DA0BDF" w:rsidRPr="002A2874">
        <w:rPr>
          <w:rFonts w:eastAsia="Times New Roman"/>
          <w:sz w:val="24"/>
          <w:szCs w:val="24"/>
          <w:lang w:eastAsia="pl-PL"/>
        </w:rPr>
        <w:t>.</w:t>
      </w:r>
    </w:p>
    <w:p w:rsidR="00EF18FB" w:rsidRDefault="00EF18FB" w:rsidP="00152CCD">
      <w:pPr>
        <w:spacing w:before="120"/>
        <w:jc w:val="center"/>
        <w:rPr>
          <w:rFonts w:asciiTheme="minorHAnsi" w:hAnsiTheme="minorHAnsi"/>
          <w:color w:val="000000"/>
          <w:sz w:val="24"/>
          <w:szCs w:val="24"/>
        </w:rPr>
      </w:pPr>
    </w:p>
    <w:p w:rsidR="00152CCD" w:rsidRPr="000E65A1" w:rsidRDefault="00152CCD" w:rsidP="00EF18FB">
      <w:pPr>
        <w:spacing w:before="120" w:line="240" w:lineRule="auto"/>
        <w:jc w:val="center"/>
        <w:rPr>
          <w:rFonts w:asciiTheme="minorHAnsi" w:hAnsiTheme="minorHAnsi"/>
          <w:color w:val="000000"/>
          <w:sz w:val="24"/>
          <w:szCs w:val="24"/>
        </w:rPr>
      </w:pPr>
      <w:r w:rsidRPr="000E65A1">
        <w:rPr>
          <w:rFonts w:asciiTheme="minorHAnsi" w:hAnsiTheme="minorHAnsi"/>
          <w:color w:val="000000"/>
          <w:sz w:val="24"/>
          <w:szCs w:val="24"/>
        </w:rPr>
        <w:t>§ 7</w:t>
      </w:r>
    </w:p>
    <w:p w:rsidR="00152CCD" w:rsidRPr="000E65A1" w:rsidRDefault="00152CCD" w:rsidP="00EF18FB">
      <w:pPr>
        <w:pStyle w:val="Akapitzlist"/>
        <w:spacing w:before="120" w:line="240" w:lineRule="auto"/>
        <w:ind w:left="0"/>
        <w:jc w:val="both"/>
        <w:rPr>
          <w:rFonts w:asciiTheme="minorHAnsi" w:hAnsiTheme="minorHAnsi"/>
          <w:color w:val="000000"/>
          <w:sz w:val="24"/>
          <w:szCs w:val="24"/>
        </w:rPr>
      </w:pPr>
      <w:r w:rsidRPr="000E65A1">
        <w:rPr>
          <w:rFonts w:asciiTheme="minorHAnsi" w:hAnsiTheme="minorHAnsi"/>
          <w:color w:val="000000"/>
          <w:sz w:val="24"/>
          <w:szCs w:val="24"/>
        </w:rPr>
        <w:t>1. Rada Rodziców Przedszkola nr 11 w Zespole Szkolno-Przedszkolnym nr 10 w Tomaszowie Mazowieckim jest organem kolegialnym przedszkola i stanowi reprezentację rodziców dzieci uczęszczających do przedszkola.</w:t>
      </w:r>
    </w:p>
    <w:p w:rsidR="00152CCD" w:rsidRPr="000E65A1" w:rsidRDefault="00152CCD" w:rsidP="00EF18FB">
      <w:pPr>
        <w:pStyle w:val="Akapitzlist"/>
        <w:spacing w:before="120" w:line="240" w:lineRule="auto"/>
        <w:ind w:left="0"/>
        <w:jc w:val="both"/>
        <w:rPr>
          <w:rFonts w:asciiTheme="minorHAnsi" w:hAnsiTheme="minorHAnsi"/>
          <w:color w:val="000000"/>
          <w:sz w:val="24"/>
          <w:szCs w:val="24"/>
        </w:rPr>
      </w:pPr>
      <w:r w:rsidRPr="000E65A1">
        <w:rPr>
          <w:rFonts w:asciiTheme="minorHAnsi" w:hAnsiTheme="minorHAnsi"/>
          <w:color w:val="000000"/>
          <w:sz w:val="24"/>
          <w:szCs w:val="24"/>
        </w:rPr>
        <w:t>2. W skład Rady Rodziców wchodzą (po jednym) przedstawiciele rad oddziałowych wybranych w tajnych wyborach podczas zebrania rodziców dzieci danego oddziału.</w:t>
      </w:r>
    </w:p>
    <w:p w:rsidR="00152CCD" w:rsidRDefault="00152CCD" w:rsidP="00EF18FB">
      <w:pPr>
        <w:pStyle w:val="Akapitzlist"/>
        <w:spacing w:before="120" w:line="240" w:lineRule="auto"/>
        <w:ind w:left="0"/>
        <w:jc w:val="both"/>
        <w:rPr>
          <w:rFonts w:asciiTheme="minorHAnsi" w:hAnsiTheme="minorHAnsi"/>
          <w:color w:val="000000"/>
          <w:sz w:val="24"/>
          <w:szCs w:val="24"/>
        </w:rPr>
      </w:pPr>
      <w:r w:rsidRPr="000E65A1">
        <w:rPr>
          <w:rFonts w:asciiTheme="minorHAnsi" w:hAnsiTheme="minorHAnsi"/>
          <w:color w:val="000000"/>
          <w:sz w:val="24"/>
          <w:szCs w:val="24"/>
        </w:rPr>
        <w:t>3. Rada Rodziców uchwala regulamin swojej działalności.</w:t>
      </w:r>
    </w:p>
    <w:p w:rsidR="001026C6" w:rsidRDefault="001026C6" w:rsidP="00EF18FB">
      <w:pPr>
        <w:pStyle w:val="Akapitzlist"/>
        <w:spacing w:before="120" w:line="240" w:lineRule="auto"/>
        <w:ind w:left="0"/>
        <w:jc w:val="both"/>
        <w:rPr>
          <w:rFonts w:asciiTheme="minorHAnsi" w:hAnsiTheme="minorHAnsi"/>
          <w:color w:val="000000"/>
          <w:sz w:val="24"/>
          <w:szCs w:val="24"/>
        </w:rPr>
      </w:pPr>
    </w:p>
    <w:p w:rsidR="001026C6" w:rsidRPr="000E65A1" w:rsidRDefault="001026C6" w:rsidP="00EF18FB">
      <w:pPr>
        <w:pStyle w:val="Akapitzlist"/>
        <w:spacing w:before="120" w:line="240" w:lineRule="auto"/>
        <w:ind w:left="0"/>
        <w:jc w:val="both"/>
        <w:rPr>
          <w:rFonts w:asciiTheme="minorHAnsi" w:hAnsiTheme="minorHAnsi"/>
          <w:color w:val="000000"/>
          <w:sz w:val="24"/>
          <w:szCs w:val="24"/>
        </w:rPr>
      </w:pPr>
    </w:p>
    <w:p w:rsidR="00152CCD" w:rsidRPr="000E65A1" w:rsidRDefault="00BB1B3F" w:rsidP="00EF18FB">
      <w:pPr>
        <w:pStyle w:val="Akapitzlist"/>
        <w:spacing w:before="120" w:line="240" w:lineRule="auto"/>
        <w:ind w:left="0"/>
        <w:jc w:val="both"/>
        <w:rPr>
          <w:rFonts w:asciiTheme="minorHAnsi" w:hAnsiTheme="minorHAnsi"/>
          <w:color w:val="000000"/>
          <w:sz w:val="24"/>
          <w:szCs w:val="24"/>
        </w:rPr>
      </w:pPr>
      <w:r>
        <w:rPr>
          <w:rFonts w:asciiTheme="minorHAnsi" w:hAnsiTheme="minorHAnsi"/>
          <w:color w:val="000000"/>
          <w:sz w:val="24"/>
          <w:szCs w:val="24"/>
        </w:rPr>
        <w:t>4</w:t>
      </w:r>
      <w:r w:rsidR="00152CCD" w:rsidRPr="000E65A1">
        <w:rPr>
          <w:rFonts w:asciiTheme="minorHAnsi" w:hAnsiTheme="minorHAnsi"/>
          <w:color w:val="000000"/>
          <w:sz w:val="24"/>
          <w:szCs w:val="24"/>
        </w:rPr>
        <w:t>. Rada Rodziców może występować do organu prowadzącego przedszkole, organu sprawującego nadzór pedagogiczny, dyrektora, Rady Pedagogicznej z wnioskami i opiniami dotyczącymi wszystkich spraw placówki.</w:t>
      </w:r>
    </w:p>
    <w:p w:rsidR="00152CCD" w:rsidRPr="000E65A1" w:rsidRDefault="00BB1B3F" w:rsidP="00EF18FB">
      <w:pPr>
        <w:pStyle w:val="Akapitzlist"/>
        <w:spacing w:before="120" w:line="240" w:lineRule="auto"/>
        <w:ind w:left="0"/>
        <w:jc w:val="both"/>
        <w:rPr>
          <w:rFonts w:asciiTheme="minorHAnsi" w:hAnsiTheme="minorHAnsi"/>
          <w:color w:val="000000"/>
          <w:sz w:val="24"/>
          <w:szCs w:val="24"/>
        </w:rPr>
      </w:pPr>
      <w:r>
        <w:rPr>
          <w:rFonts w:asciiTheme="minorHAnsi" w:hAnsiTheme="minorHAnsi"/>
          <w:color w:val="000000"/>
          <w:sz w:val="24"/>
          <w:szCs w:val="24"/>
        </w:rPr>
        <w:t>5</w:t>
      </w:r>
      <w:r w:rsidR="00152CCD" w:rsidRPr="000E65A1">
        <w:rPr>
          <w:rFonts w:asciiTheme="minorHAnsi" w:hAnsiTheme="minorHAnsi"/>
          <w:color w:val="000000"/>
          <w:sz w:val="24"/>
          <w:szCs w:val="24"/>
        </w:rPr>
        <w:t>. Do kompetencji Rady Rodziców należy:</w:t>
      </w:r>
    </w:p>
    <w:p w:rsidR="00BB1B3F" w:rsidRDefault="00152CCD" w:rsidP="00EF18FB">
      <w:pPr>
        <w:spacing w:before="120" w:line="240" w:lineRule="auto"/>
        <w:ind w:left="284"/>
        <w:jc w:val="both"/>
        <w:rPr>
          <w:rFonts w:asciiTheme="minorHAnsi" w:hAnsiTheme="minorHAnsi"/>
          <w:color w:val="000000"/>
          <w:sz w:val="24"/>
          <w:szCs w:val="24"/>
        </w:rPr>
      </w:pPr>
      <w:r w:rsidRPr="000E65A1">
        <w:rPr>
          <w:rFonts w:asciiTheme="minorHAnsi" w:hAnsiTheme="minorHAnsi"/>
          <w:color w:val="000000"/>
          <w:sz w:val="24"/>
          <w:szCs w:val="24"/>
        </w:rPr>
        <w:t>1) uchwalanie regulaminu działalności Rady Rodziców,</w:t>
      </w:r>
    </w:p>
    <w:p w:rsidR="006421F6" w:rsidRPr="000E65A1" w:rsidRDefault="00152CCD" w:rsidP="00EF18FB">
      <w:pPr>
        <w:spacing w:before="120" w:line="240" w:lineRule="auto"/>
        <w:ind w:left="284"/>
        <w:jc w:val="both"/>
        <w:rPr>
          <w:rFonts w:asciiTheme="minorHAnsi" w:hAnsiTheme="minorHAnsi"/>
          <w:color w:val="000000"/>
          <w:sz w:val="24"/>
          <w:szCs w:val="24"/>
        </w:rPr>
      </w:pPr>
      <w:r w:rsidRPr="000E65A1">
        <w:rPr>
          <w:rFonts w:asciiTheme="minorHAnsi" w:hAnsiTheme="minorHAnsi"/>
          <w:color w:val="000000"/>
          <w:sz w:val="24"/>
          <w:szCs w:val="24"/>
        </w:rPr>
        <w:t>2) opiniowanie projektu planu finanso</w:t>
      </w:r>
      <w:r w:rsidR="006421F6">
        <w:rPr>
          <w:rFonts w:asciiTheme="minorHAnsi" w:hAnsiTheme="minorHAnsi"/>
          <w:color w:val="000000"/>
          <w:sz w:val="24"/>
          <w:szCs w:val="24"/>
        </w:rPr>
        <w:t>wego składanego przez dyrektora.</w:t>
      </w:r>
    </w:p>
    <w:p w:rsidR="00BB1B3F" w:rsidRDefault="001026C6" w:rsidP="00BB1B3F">
      <w:pPr>
        <w:pStyle w:val="Akapitzlist"/>
        <w:spacing w:before="120" w:line="240" w:lineRule="auto"/>
        <w:ind w:left="0"/>
        <w:jc w:val="both"/>
        <w:rPr>
          <w:rFonts w:asciiTheme="minorHAnsi" w:hAnsiTheme="minorHAnsi"/>
          <w:color w:val="000000"/>
          <w:sz w:val="24"/>
          <w:szCs w:val="24"/>
        </w:rPr>
      </w:pPr>
      <w:r>
        <w:rPr>
          <w:rFonts w:asciiTheme="minorHAnsi" w:hAnsiTheme="minorHAnsi"/>
          <w:color w:val="000000"/>
          <w:sz w:val="24"/>
          <w:szCs w:val="24"/>
        </w:rPr>
        <w:t>6</w:t>
      </w:r>
      <w:r w:rsidR="00152CCD" w:rsidRPr="000E65A1">
        <w:rPr>
          <w:rFonts w:asciiTheme="minorHAnsi" w:hAnsiTheme="minorHAnsi"/>
          <w:color w:val="000000"/>
          <w:sz w:val="24"/>
          <w:szCs w:val="24"/>
        </w:rPr>
        <w:t>. Rada Rodziców wybiera  przedstawiciela do komisji konkursowej na stanowisko dyrektora Zespołu Szkolno-Przedszkolnego nr 10.</w:t>
      </w:r>
      <w:r w:rsidR="00BB1B3F">
        <w:rPr>
          <w:rFonts w:asciiTheme="minorHAnsi" w:hAnsiTheme="minorHAnsi"/>
          <w:color w:val="000000"/>
          <w:sz w:val="24"/>
          <w:szCs w:val="24"/>
        </w:rPr>
        <w:t xml:space="preserve"> </w:t>
      </w:r>
    </w:p>
    <w:p w:rsidR="00BB1B3F" w:rsidRPr="00BB1B3F" w:rsidRDefault="001026C6" w:rsidP="00BB1B3F">
      <w:pPr>
        <w:spacing w:before="120" w:line="240" w:lineRule="auto"/>
        <w:jc w:val="both"/>
        <w:rPr>
          <w:rFonts w:asciiTheme="minorHAnsi" w:hAnsiTheme="minorHAnsi"/>
          <w:color w:val="000000"/>
          <w:sz w:val="24"/>
          <w:szCs w:val="24"/>
        </w:rPr>
      </w:pPr>
      <w:r>
        <w:rPr>
          <w:rFonts w:asciiTheme="minorHAnsi" w:hAnsiTheme="minorHAnsi"/>
          <w:sz w:val="24"/>
          <w:szCs w:val="24"/>
        </w:rPr>
        <w:t>7</w:t>
      </w:r>
      <w:r w:rsidR="00BB1B3F">
        <w:rPr>
          <w:rFonts w:asciiTheme="minorHAnsi" w:hAnsiTheme="minorHAnsi"/>
          <w:sz w:val="24"/>
          <w:szCs w:val="24"/>
        </w:rPr>
        <w:t xml:space="preserve">. </w:t>
      </w:r>
      <w:r w:rsidR="00BB1B3F" w:rsidRPr="00BB1B3F">
        <w:rPr>
          <w:rFonts w:asciiTheme="minorHAnsi" w:hAnsiTheme="minorHAnsi"/>
          <w:sz w:val="24"/>
          <w:szCs w:val="24"/>
        </w:rPr>
        <w:t>Rada Rodziców ma prawo do przedstawienia swojej opinii dotycz</w:t>
      </w:r>
      <w:r w:rsidR="00BB1B3F" w:rsidRPr="00BB1B3F">
        <w:rPr>
          <w:rFonts w:asciiTheme="minorHAnsi" w:hAnsiTheme="minorHAnsi" w:cs="Arial"/>
          <w:sz w:val="24"/>
          <w:szCs w:val="24"/>
        </w:rPr>
        <w:t>ą</w:t>
      </w:r>
      <w:r w:rsidR="00BB1B3F" w:rsidRPr="00BB1B3F">
        <w:rPr>
          <w:rFonts w:asciiTheme="minorHAnsi" w:hAnsiTheme="minorHAnsi"/>
          <w:sz w:val="24"/>
          <w:szCs w:val="24"/>
        </w:rPr>
        <w:t>cej oceny</w:t>
      </w:r>
      <w:r w:rsidR="00BB1B3F" w:rsidRPr="00BB1B3F">
        <w:rPr>
          <w:rFonts w:asciiTheme="minorHAnsi" w:hAnsiTheme="minorHAnsi"/>
          <w:sz w:val="24"/>
          <w:szCs w:val="24"/>
        </w:rPr>
        <w:br/>
        <w:t>dorobku zawodowego nauczyciela za okres sta</w:t>
      </w:r>
      <w:r w:rsidR="00BB1B3F" w:rsidRPr="00BB1B3F">
        <w:rPr>
          <w:rFonts w:asciiTheme="minorHAnsi" w:hAnsiTheme="minorHAnsi" w:cs="Arial"/>
          <w:sz w:val="24"/>
          <w:szCs w:val="24"/>
        </w:rPr>
        <w:t>ż</w:t>
      </w:r>
      <w:r w:rsidR="00BB1B3F" w:rsidRPr="00BB1B3F">
        <w:rPr>
          <w:rFonts w:asciiTheme="minorHAnsi" w:hAnsiTheme="minorHAnsi"/>
          <w:sz w:val="24"/>
          <w:szCs w:val="24"/>
        </w:rPr>
        <w:t>u.</w:t>
      </w:r>
    </w:p>
    <w:p w:rsidR="00152CCD" w:rsidRPr="000E65A1" w:rsidRDefault="001026C6" w:rsidP="00EF18FB">
      <w:pPr>
        <w:pStyle w:val="Akapitzlist"/>
        <w:spacing w:before="120" w:line="240" w:lineRule="auto"/>
        <w:ind w:left="0"/>
        <w:jc w:val="both"/>
        <w:rPr>
          <w:rFonts w:asciiTheme="minorHAnsi" w:hAnsiTheme="minorHAnsi"/>
          <w:color w:val="000000"/>
          <w:sz w:val="24"/>
          <w:szCs w:val="24"/>
        </w:rPr>
      </w:pPr>
      <w:r>
        <w:rPr>
          <w:rFonts w:asciiTheme="minorHAnsi" w:hAnsiTheme="minorHAnsi"/>
          <w:color w:val="000000"/>
          <w:sz w:val="24"/>
          <w:szCs w:val="24"/>
        </w:rPr>
        <w:t>8</w:t>
      </w:r>
      <w:r w:rsidR="00152CCD" w:rsidRPr="000E65A1">
        <w:rPr>
          <w:rFonts w:asciiTheme="minorHAnsi" w:hAnsiTheme="minorHAnsi"/>
          <w:color w:val="000000"/>
          <w:sz w:val="24"/>
          <w:szCs w:val="24"/>
        </w:rPr>
        <w:t xml:space="preserve">. W celu wspierania statutowej działalności przedszkola Rada Rodziców może gromadzić fundusze </w:t>
      </w:r>
      <w:r w:rsidR="004F0D41">
        <w:rPr>
          <w:rFonts w:asciiTheme="minorHAnsi" w:hAnsiTheme="minorHAnsi"/>
          <w:color w:val="000000"/>
          <w:sz w:val="24"/>
          <w:szCs w:val="24"/>
        </w:rPr>
        <w:br/>
      </w:r>
      <w:r w:rsidR="00152CCD" w:rsidRPr="000E65A1">
        <w:rPr>
          <w:rFonts w:asciiTheme="minorHAnsi" w:hAnsiTheme="minorHAnsi"/>
          <w:color w:val="000000"/>
          <w:sz w:val="24"/>
          <w:szCs w:val="24"/>
        </w:rPr>
        <w:t>z dobrowolnych składek rodziców oraz innych źródeł. Zasady wydatkowania funduszy Rady Rodziców określa regulamin działalności Rady Rodziców.</w:t>
      </w:r>
    </w:p>
    <w:p w:rsidR="00152CCD" w:rsidRPr="000E65A1" w:rsidRDefault="00152CCD" w:rsidP="00EF18FB">
      <w:pPr>
        <w:spacing w:before="120" w:line="240" w:lineRule="auto"/>
        <w:jc w:val="center"/>
        <w:rPr>
          <w:rFonts w:asciiTheme="minorHAnsi" w:hAnsiTheme="minorHAnsi"/>
          <w:color w:val="000000"/>
          <w:sz w:val="24"/>
          <w:szCs w:val="24"/>
        </w:rPr>
      </w:pPr>
      <w:r w:rsidRPr="000E65A1">
        <w:rPr>
          <w:rFonts w:asciiTheme="minorHAnsi" w:hAnsiTheme="minorHAnsi"/>
          <w:color w:val="000000"/>
          <w:sz w:val="24"/>
          <w:szCs w:val="24"/>
        </w:rPr>
        <w:t>§ 8</w:t>
      </w:r>
    </w:p>
    <w:p w:rsidR="00152CCD" w:rsidRPr="000E65A1" w:rsidRDefault="00152CCD" w:rsidP="00EF18FB">
      <w:pPr>
        <w:pStyle w:val="Akapitzlist"/>
        <w:spacing w:before="120" w:line="240" w:lineRule="auto"/>
        <w:ind w:left="0"/>
        <w:jc w:val="both"/>
        <w:rPr>
          <w:rFonts w:asciiTheme="minorHAnsi" w:hAnsiTheme="minorHAnsi"/>
          <w:color w:val="000000"/>
          <w:sz w:val="24"/>
          <w:szCs w:val="24"/>
        </w:rPr>
      </w:pPr>
      <w:r w:rsidRPr="000E65A1">
        <w:rPr>
          <w:rFonts w:asciiTheme="minorHAnsi" w:hAnsiTheme="minorHAnsi"/>
          <w:color w:val="000000"/>
          <w:sz w:val="24"/>
          <w:szCs w:val="24"/>
        </w:rPr>
        <w:t xml:space="preserve">1. Koordynatorem współdziałania poszczególnych organów jest Dyrektor, który zapewnia każdemu </w:t>
      </w:r>
      <w:r w:rsidR="004F0D41">
        <w:rPr>
          <w:rFonts w:asciiTheme="minorHAnsi" w:hAnsiTheme="minorHAnsi"/>
          <w:color w:val="000000"/>
          <w:sz w:val="24"/>
          <w:szCs w:val="24"/>
        </w:rPr>
        <w:br/>
      </w:r>
      <w:r w:rsidRPr="000E65A1">
        <w:rPr>
          <w:rFonts w:asciiTheme="minorHAnsi" w:hAnsiTheme="minorHAnsi"/>
          <w:color w:val="000000"/>
          <w:sz w:val="24"/>
          <w:szCs w:val="24"/>
        </w:rPr>
        <w:t xml:space="preserve">z organów możliwość swobodnego działania i podejmowania decyzji w ramach swoich kompetencji </w:t>
      </w:r>
      <w:r w:rsidR="004F0D41">
        <w:rPr>
          <w:rFonts w:asciiTheme="minorHAnsi" w:hAnsiTheme="minorHAnsi"/>
          <w:color w:val="000000"/>
          <w:sz w:val="24"/>
          <w:szCs w:val="24"/>
        </w:rPr>
        <w:br/>
      </w:r>
      <w:r w:rsidRPr="000E65A1">
        <w:rPr>
          <w:rFonts w:asciiTheme="minorHAnsi" w:hAnsiTheme="minorHAnsi"/>
          <w:color w:val="000000"/>
          <w:sz w:val="24"/>
          <w:szCs w:val="24"/>
        </w:rPr>
        <w:t>i umożliwia bieżącą wymianę informacji.</w:t>
      </w:r>
    </w:p>
    <w:p w:rsidR="00152CCD" w:rsidRPr="000E65A1" w:rsidRDefault="00152CCD" w:rsidP="00EF18FB">
      <w:pPr>
        <w:pStyle w:val="Akapitzlist"/>
        <w:spacing w:before="120" w:line="240" w:lineRule="auto"/>
        <w:ind w:left="0"/>
        <w:jc w:val="both"/>
        <w:rPr>
          <w:rFonts w:asciiTheme="minorHAnsi" w:hAnsiTheme="minorHAnsi"/>
          <w:b/>
          <w:bCs/>
          <w:sz w:val="24"/>
          <w:szCs w:val="24"/>
        </w:rPr>
      </w:pPr>
      <w:r w:rsidRPr="000E65A1">
        <w:rPr>
          <w:rFonts w:asciiTheme="minorHAnsi" w:hAnsiTheme="minorHAnsi"/>
          <w:color w:val="000000"/>
          <w:sz w:val="24"/>
          <w:szCs w:val="24"/>
        </w:rPr>
        <w:t xml:space="preserve">2. Wszelkie spory między organami przedszkola rozstrzyga Dyrektor, uwzględniając zakresy kompetencji tych organów. </w:t>
      </w:r>
    </w:p>
    <w:p w:rsidR="00152CCD" w:rsidRPr="000E65A1" w:rsidRDefault="00152CCD" w:rsidP="00152CCD">
      <w:pPr>
        <w:pStyle w:val="Tekstpodstawowy"/>
        <w:ind w:left="720"/>
        <w:rPr>
          <w:rFonts w:asciiTheme="minorHAnsi" w:hAnsiTheme="minorHAnsi"/>
          <w:b/>
          <w:bCs/>
          <w:sz w:val="24"/>
        </w:rPr>
      </w:pPr>
    </w:p>
    <w:p w:rsidR="00152CCD" w:rsidRPr="000E65A1" w:rsidRDefault="00152CCD" w:rsidP="00152CCD">
      <w:pPr>
        <w:pStyle w:val="Tekstpodstawowy"/>
        <w:ind w:left="720"/>
        <w:jc w:val="center"/>
        <w:rPr>
          <w:rFonts w:asciiTheme="minorHAnsi" w:hAnsiTheme="minorHAnsi"/>
          <w:b/>
          <w:sz w:val="24"/>
        </w:rPr>
      </w:pPr>
      <w:r w:rsidRPr="000E65A1">
        <w:rPr>
          <w:rFonts w:asciiTheme="minorHAnsi" w:hAnsiTheme="minorHAnsi"/>
          <w:b/>
          <w:sz w:val="24"/>
        </w:rPr>
        <w:t>ROZDZIAŁ 4</w:t>
      </w:r>
    </w:p>
    <w:p w:rsidR="00152CCD" w:rsidRPr="000E65A1" w:rsidRDefault="00152CCD" w:rsidP="00152CCD">
      <w:pPr>
        <w:pStyle w:val="Tekstpodstawowy"/>
        <w:ind w:left="720"/>
        <w:jc w:val="center"/>
        <w:rPr>
          <w:rFonts w:asciiTheme="minorHAnsi" w:hAnsiTheme="minorHAnsi"/>
          <w:b/>
          <w:sz w:val="24"/>
        </w:rPr>
      </w:pPr>
    </w:p>
    <w:p w:rsidR="00152CCD" w:rsidRPr="000E65A1" w:rsidRDefault="00152CCD" w:rsidP="00152CCD">
      <w:pPr>
        <w:pStyle w:val="Tekstpodstawowy"/>
        <w:ind w:left="720"/>
        <w:jc w:val="center"/>
        <w:rPr>
          <w:rFonts w:asciiTheme="minorHAnsi" w:hAnsiTheme="minorHAnsi"/>
          <w:sz w:val="24"/>
        </w:rPr>
      </w:pPr>
      <w:r w:rsidRPr="000E65A1">
        <w:rPr>
          <w:rFonts w:asciiTheme="minorHAnsi" w:hAnsiTheme="minorHAnsi"/>
          <w:b/>
          <w:sz w:val="24"/>
        </w:rPr>
        <w:t>Organizacja przedszkola</w:t>
      </w:r>
    </w:p>
    <w:p w:rsidR="00152CCD" w:rsidRPr="000E65A1" w:rsidRDefault="00152CCD" w:rsidP="00152CCD">
      <w:pPr>
        <w:pStyle w:val="Tekstpodstawowy"/>
        <w:rPr>
          <w:rFonts w:asciiTheme="minorHAnsi" w:hAnsiTheme="minorHAnsi"/>
          <w:sz w:val="24"/>
        </w:rPr>
      </w:pPr>
    </w:p>
    <w:p w:rsidR="00152CCD" w:rsidRPr="004F0D41" w:rsidRDefault="00152CCD" w:rsidP="00152CCD">
      <w:pPr>
        <w:pStyle w:val="Tekstpodstawowy"/>
        <w:jc w:val="center"/>
        <w:rPr>
          <w:rFonts w:asciiTheme="minorHAnsi" w:hAnsiTheme="minorHAnsi"/>
          <w:bCs/>
          <w:sz w:val="24"/>
        </w:rPr>
      </w:pPr>
      <w:r w:rsidRPr="004F0D41">
        <w:rPr>
          <w:rFonts w:asciiTheme="minorHAnsi" w:hAnsiTheme="minorHAnsi"/>
          <w:bCs/>
          <w:sz w:val="24"/>
        </w:rPr>
        <w:t>§ 9</w:t>
      </w:r>
    </w:p>
    <w:p w:rsidR="00152CCD" w:rsidRPr="000E65A1" w:rsidRDefault="00152CCD" w:rsidP="00BB1B3F">
      <w:pPr>
        <w:pStyle w:val="Tekstpodstawowy"/>
        <w:rPr>
          <w:rFonts w:asciiTheme="minorHAnsi" w:hAnsiTheme="minorHAnsi"/>
          <w:b/>
          <w:bCs/>
          <w:sz w:val="24"/>
        </w:rPr>
      </w:pPr>
    </w:p>
    <w:p w:rsidR="00152CCD" w:rsidRPr="000E65A1" w:rsidRDefault="00152CCD" w:rsidP="00BB1B3F">
      <w:pPr>
        <w:pStyle w:val="Tekstpodstawowy"/>
        <w:numPr>
          <w:ilvl w:val="0"/>
          <w:numId w:val="6"/>
        </w:numPr>
        <w:rPr>
          <w:rFonts w:asciiTheme="minorHAnsi" w:hAnsiTheme="minorHAnsi"/>
          <w:bCs/>
          <w:sz w:val="24"/>
        </w:rPr>
      </w:pPr>
      <w:r w:rsidRPr="000E65A1">
        <w:rPr>
          <w:rFonts w:asciiTheme="minorHAnsi" w:hAnsiTheme="minorHAnsi"/>
          <w:bCs/>
          <w:sz w:val="24"/>
        </w:rPr>
        <w:t>Organizacja przedszkola dostosowana jest do:</w:t>
      </w:r>
    </w:p>
    <w:p w:rsidR="00152CCD" w:rsidRPr="000E65A1" w:rsidRDefault="00152CCD" w:rsidP="00BB1B3F">
      <w:pPr>
        <w:pStyle w:val="Tekstpodstawowy"/>
        <w:numPr>
          <w:ilvl w:val="0"/>
          <w:numId w:val="7"/>
        </w:numPr>
        <w:rPr>
          <w:rFonts w:asciiTheme="minorHAnsi" w:hAnsiTheme="minorHAnsi"/>
          <w:bCs/>
          <w:sz w:val="24"/>
        </w:rPr>
      </w:pPr>
      <w:r w:rsidRPr="000E65A1">
        <w:rPr>
          <w:rFonts w:asciiTheme="minorHAnsi" w:hAnsiTheme="minorHAnsi"/>
          <w:bCs/>
          <w:sz w:val="24"/>
        </w:rPr>
        <w:t>liczby dzieci zgłoszonych na dany rok szkolny, co warunkuje liczba oddziałów, rodzaj i czas ich pracy,</w:t>
      </w:r>
    </w:p>
    <w:p w:rsidR="00152CCD" w:rsidRPr="000E65A1" w:rsidRDefault="00152CCD" w:rsidP="00BB1B3F">
      <w:pPr>
        <w:pStyle w:val="Tekstpodstawowy"/>
        <w:numPr>
          <w:ilvl w:val="0"/>
          <w:numId w:val="7"/>
        </w:numPr>
        <w:rPr>
          <w:rFonts w:asciiTheme="minorHAnsi" w:hAnsiTheme="minorHAnsi"/>
          <w:bCs/>
          <w:sz w:val="24"/>
        </w:rPr>
      </w:pPr>
      <w:r w:rsidRPr="000E65A1">
        <w:rPr>
          <w:rFonts w:asciiTheme="minorHAnsi" w:hAnsiTheme="minorHAnsi"/>
          <w:bCs/>
          <w:sz w:val="24"/>
        </w:rPr>
        <w:t>wymagań podstawy programowej wychowania przedszkolnego i wybranych na jej podstawie programów wychowania przedszkolnego.</w:t>
      </w:r>
    </w:p>
    <w:p w:rsidR="00152CCD" w:rsidRPr="004F0D41" w:rsidRDefault="00152CCD" w:rsidP="00BB1B3F">
      <w:pPr>
        <w:pStyle w:val="Tekstpodstawowy"/>
        <w:ind w:left="1080"/>
        <w:rPr>
          <w:rFonts w:asciiTheme="minorHAnsi" w:hAnsiTheme="minorHAnsi"/>
          <w:bCs/>
          <w:sz w:val="24"/>
        </w:rPr>
      </w:pPr>
    </w:p>
    <w:p w:rsidR="00152CCD" w:rsidRPr="004F0D41" w:rsidRDefault="00152CCD" w:rsidP="00BB1B3F">
      <w:pPr>
        <w:pStyle w:val="Tekstpodstawowy"/>
        <w:jc w:val="center"/>
        <w:rPr>
          <w:rFonts w:asciiTheme="minorHAnsi" w:hAnsiTheme="minorHAnsi"/>
          <w:bCs/>
          <w:sz w:val="24"/>
        </w:rPr>
      </w:pPr>
      <w:r w:rsidRPr="004F0D41">
        <w:rPr>
          <w:rFonts w:asciiTheme="minorHAnsi" w:hAnsiTheme="minorHAnsi"/>
          <w:bCs/>
          <w:sz w:val="24"/>
        </w:rPr>
        <w:t>§ 10</w:t>
      </w:r>
    </w:p>
    <w:p w:rsidR="00152CCD" w:rsidRPr="000E65A1" w:rsidRDefault="00152CCD" w:rsidP="00BB1B3F">
      <w:pPr>
        <w:pStyle w:val="Tekstpodstawowy"/>
        <w:ind w:left="1080"/>
        <w:rPr>
          <w:rFonts w:asciiTheme="minorHAnsi" w:hAnsiTheme="minorHAnsi"/>
          <w:bCs/>
          <w:sz w:val="24"/>
        </w:rPr>
      </w:pPr>
    </w:p>
    <w:p w:rsidR="00152CCD" w:rsidRPr="000E65A1" w:rsidRDefault="00152CCD" w:rsidP="00BB1B3F">
      <w:pPr>
        <w:pStyle w:val="Tekstpodstawowy"/>
        <w:numPr>
          <w:ilvl w:val="0"/>
          <w:numId w:val="8"/>
        </w:numPr>
        <w:rPr>
          <w:rFonts w:asciiTheme="minorHAnsi" w:hAnsiTheme="minorHAnsi"/>
          <w:sz w:val="24"/>
        </w:rPr>
      </w:pPr>
      <w:r w:rsidRPr="000E65A1">
        <w:rPr>
          <w:rFonts w:asciiTheme="minorHAnsi" w:hAnsiTheme="minorHAnsi"/>
          <w:sz w:val="24"/>
        </w:rPr>
        <w:t xml:space="preserve">Podstawową jednostką organizacyjną przedszkola jest oddział obejmujący dzieci </w:t>
      </w:r>
      <w:r w:rsidRPr="000E65A1">
        <w:rPr>
          <w:rFonts w:asciiTheme="minorHAnsi" w:hAnsiTheme="minorHAnsi"/>
          <w:sz w:val="24"/>
        </w:rPr>
        <w:br/>
        <w:t>w zbliżonym wieku, z uwzględnieniem ich potrzeb, zainteresowań, uzdolnień.</w:t>
      </w:r>
    </w:p>
    <w:p w:rsidR="00152CCD" w:rsidRPr="00BB1B3F" w:rsidRDefault="00152CCD" w:rsidP="00BB1B3F">
      <w:pPr>
        <w:pStyle w:val="Tekstpodstawowy"/>
        <w:ind w:left="720"/>
        <w:rPr>
          <w:rFonts w:asciiTheme="minorHAnsi" w:hAnsiTheme="minorHAnsi"/>
          <w:sz w:val="16"/>
          <w:szCs w:val="16"/>
        </w:rPr>
      </w:pPr>
    </w:p>
    <w:p w:rsidR="003513BA" w:rsidRPr="000E65A1" w:rsidRDefault="00152CCD" w:rsidP="00BB1B3F">
      <w:pPr>
        <w:pStyle w:val="Tekstpodstawowy"/>
        <w:numPr>
          <w:ilvl w:val="0"/>
          <w:numId w:val="8"/>
        </w:numPr>
        <w:spacing w:after="240"/>
        <w:rPr>
          <w:rFonts w:asciiTheme="minorHAnsi" w:hAnsiTheme="minorHAnsi"/>
          <w:bCs/>
          <w:sz w:val="24"/>
        </w:rPr>
      </w:pPr>
      <w:r w:rsidRPr="000E65A1">
        <w:rPr>
          <w:rFonts w:asciiTheme="minorHAnsi" w:hAnsiTheme="minorHAnsi"/>
          <w:sz w:val="24"/>
        </w:rPr>
        <w:t>Liczba dzieci w oddziale nie przekracza 25.</w:t>
      </w:r>
    </w:p>
    <w:p w:rsidR="0091282F" w:rsidRDefault="003513BA" w:rsidP="00BB1B3F">
      <w:pPr>
        <w:pStyle w:val="Tekstpodstawowy"/>
        <w:spacing w:after="240"/>
        <w:rPr>
          <w:rFonts w:asciiTheme="minorHAnsi" w:hAnsiTheme="minorHAnsi"/>
          <w:bCs/>
          <w:sz w:val="24"/>
        </w:rPr>
      </w:pPr>
      <w:r w:rsidRPr="000E65A1">
        <w:rPr>
          <w:rFonts w:asciiTheme="minorHAnsi" w:hAnsiTheme="minorHAnsi"/>
          <w:bCs/>
          <w:sz w:val="24"/>
        </w:rPr>
        <w:t>2a. W roku szkolnym 2021/2022 liczba dzieci w oddziale może być zwiększona o nie więcej niż 3 dzieci będących obywatelami Ukrainy.</w:t>
      </w:r>
    </w:p>
    <w:p w:rsidR="001026C6" w:rsidRDefault="001026C6" w:rsidP="00BB1B3F">
      <w:pPr>
        <w:pStyle w:val="Tekstpodstawowy"/>
        <w:spacing w:after="240"/>
        <w:rPr>
          <w:rFonts w:asciiTheme="minorHAnsi" w:hAnsiTheme="minorHAnsi"/>
          <w:bCs/>
          <w:sz w:val="24"/>
        </w:rPr>
      </w:pPr>
    </w:p>
    <w:p w:rsidR="001026C6" w:rsidRDefault="001026C6" w:rsidP="00BB1B3F">
      <w:pPr>
        <w:pStyle w:val="Tekstpodstawowy"/>
        <w:spacing w:after="240"/>
        <w:rPr>
          <w:rFonts w:asciiTheme="minorHAnsi" w:hAnsiTheme="minorHAnsi"/>
          <w:bCs/>
          <w:sz w:val="24"/>
        </w:rPr>
      </w:pPr>
    </w:p>
    <w:p w:rsidR="0091282F" w:rsidRDefault="003513BA" w:rsidP="00BB1B3F">
      <w:pPr>
        <w:pStyle w:val="Tekstpodstawowy"/>
        <w:spacing w:after="240"/>
        <w:rPr>
          <w:rFonts w:asciiTheme="minorHAnsi" w:hAnsiTheme="minorHAnsi"/>
          <w:bCs/>
          <w:sz w:val="24"/>
        </w:rPr>
      </w:pPr>
      <w:r w:rsidRPr="000E65A1">
        <w:rPr>
          <w:rFonts w:asciiTheme="minorHAnsi" w:hAnsiTheme="minorHAnsi"/>
          <w:bCs/>
          <w:sz w:val="24"/>
        </w:rPr>
        <w:t>2b. Oddział, w którym zwiększono liczbę dzieci zgodnie z pkt. 2a, może funkcjonować ze zwiększoną liczbą dzieci do ukończenia wychowania przedszkolnego przez dzieci będące obywatelami Ukrainy.</w:t>
      </w:r>
    </w:p>
    <w:p w:rsidR="00152CCD" w:rsidRPr="000E65A1" w:rsidRDefault="00152CCD" w:rsidP="00BB1B3F">
      <w:pPr>
        <w:pStyle w:val="Tekstpodstawowy"/>
        <w:numPr>
          <w:ilvl w:val="0"/>
          <w:numId w:val="8"/>
        </w:numPr>
        <w:rPr>
          <w:rFonts w:asciiTheme="minorHAnsi" w:hAnsiTheme="minorHAnsi"/>
          <w:bCs/>
          <w:sz w:val="24"/>
        </w:rPr>
      </w:pPr>
      <w:r w:rsidRPr="000E65A1">
        <w:rPr>
          <w:rFonts w:asciiTheme="minorHAnsi" w:hAnsiTheme="minorHAnsi"/>
          <w:bCs/>
          <w:sz w:val="24"/>
        </w:rPr>
        <w:t>Dyrektor powierza poszczególne oddziały opiece jednego lub dwóch nauczycieli, zależnie od czasu pracy oddziału lub realizowanych zadań.</w:t>
      </w:r>
    </w:p>
    <w:p w:rsidR="00152CCD" w:rsidRPr="00BB1B3F" w:rsidRDefault="00152CCD" w:rsidP="00BB1B3F">
      <w:pPr>
        <w:pStyle w:val="Tekstpodstawowy"/>
        <w:rPr>
          <w:rFonts w:asciiTheme="minorHAnsi" w:hAnsiTheme="minorHAnsi"/>
          <w:bCs/>
          <w:sz w:val="16"/>
          <w:szCs w:val="16"/>
        </w:rPr>
      </w:pPr>
    </w:p>
    <w:p w:rsidR="00152CCD" w:rsidRPr="000E65A1" w:rsidRDefault="00152CCD" w:rsidP="00BB1B3F">
      <w:pPr>
        <w:pStyle w:val="Tekstpodstawowy"/>
        <w:numPr>
          <w:ilvl w:val="0"/>
          <w:numId w:val="8"/>
        </w:numPr>
        <w:rPr>
          <w:rFonts w:asciiTheme="minorHAnsi" w:hAnsiTheme="minorHAnsi"/>
          <w:bCs/>
          <w:sz w:val="24"/>
        </w:rPr>
      </w:pPr>
      <w:r w:rsidRPr="000E65A1">
        <w:rPr>
          <w:rFonts w:asciiTheme="minorHAnsi" w:hAnsiTheme="minorHAnsi"/>
          <w:bCs/>
          <w:sz w:val="24"/>
        </w:rPr>
        <w:t>Dla zapewnienia ciągłości i skuteczności pracy wychowawczej i dydaktycznej, wskazane jest aby nauczyciel opiekował się danym oddziałem przez cały okres uczęszczania dzieci do przedszkola.</w:t>
      </w:r>
    </w:p>
    <w:p w:rsidR="00152CCD" w:rsidRPr="00BB1B3F" w:rsidRDefault="00152CCD" w:rsidP="00BB1B3F">
      <w:pPr>
        <w:pStyle w:val="Tekstpodstawowy"/>
        <w:rPr>
          <w:rFonts w:asciiTheme="minorHAnsi" w:hAnsiTheme="minorHAnsi"/>
          <w:bCs/>
          <w:sz w:val="16"/>
          <w:szCs w:val="16"/>
        </w:rPr>
      </w:pPr>
    </w:p>
    <w:p w:rsidR="008022B8" w:rsidRPr="00E27281" w:rsidRDefault="00152CCD" w:rsidP="00303C50">
      <w:pPr>
        <w:pStyle w:val="Tekstpodstawowy"/>
        <w:numPr>
          <w:ilvl w:val="0"/>
          <w:numId w:val="8"/>
        </w:numPr>
        <w:rPr>
          <w:rFonts w:asciiTheme="minorHAnsi" w:hAnsiTheme="minorHAnsi"/>
          <w:bCs/>
          <w:sz w:val="24"/>
        </w:rPr>
      </w:pPr>
      <w:r w:rsidRPr="00E27281">
        <w:rPr>
          <w:rFonts w:asciiTheme="minorHAnsi" w:hAnsiTheme="minorHAnsi"/>
          <w:bCs/>
          <w:sz w:val="24"/>
        </w:rPr>
        <w:t>Dyrektor może dokonać zmiany wychowawcy w przypadku gdy:</w:t>
      </w:r>
    </w:p>
    <w:p w:rsidR="006421F6" w:rsidRPr="001026C6" w:rsidRDefault="00152CCD" w:rsidP="006F3292">
      <w:pPr>
        <w:pStyle w:val="Tekstpodstawowy"/>
        <w:numPr>
          <w:ilvl w:val="0"/>
          <w:numId w:val="9"/>
        </w:numPr>
        <w:rPr>
          <w:rFonts w:asciiTheme="minorHAnsi" w:hAnsiTheme="minorHAnsi"/>
          <w:bCs/>
          <w:sz w:val="24"/>
        </w:rPr>
      </w:pPr>
      <w:r w:rsidRPr="001026C6">
        <w:rPr>
          <w:rFonts w:asciiTheme="minorHAnsi" w:hAnsiTheme="minorHAnsi"/>
          <w:bCs/>
          <w:sz w:val="24"/>
        </w:rPr>
        <w:t>sam nauczyciel wniesie stosowną prośbę do dyrektora,</w:t>
      </w:r>
    </w:p>
    <w:p w:rsidR="00152CCD" w:rsidRPr="000E65A1" w:rsidRDefault="00152CCD" w:rsidP="00152CCD">
      <w:pPr>
        <w:pStyle w:val="Tekstpodstawowy"/>
        <w:numPr>
          <w:ilvl w:val="0"/>
          <w:numId w:val="9"/>
        </w:numPr>
        <w:rPr>
          <w:rFonts w:asciiTheme="minorHAnsi" w:hAnsiTheme="minorHAnsi"/>
          <w:bCs/>
          <w:sz w:val="24"/>
        </w:rPr>
      </w:pPr>
      <w:r w:rsidRPr="000E65A1">
        <w:rPr>
          <w:rFonts w:asciiTheme="minorHAnsi" w:hAnsiTheme="minorHAnsi"/>
          <w:bCs/>
          <w:sz w:val="24"/>
        </w:rPr>
        <w:t>Dyrektor/wicedyrektor przedstawi wniosek z własnej inicjatywy poparty wynikami obserwacji pedagogicznych,</w:t>
      </w:r>
    </w:p>
    <w:p w:rsidR="00152CCD" w:rsidRPr="00BB1B3F" w:rsidRDefault="00152CCD" w:rsidP="00152CCD">
      <w:pPr>
        <w:pStyle w:val="Tekstpodstawowy"/>
        <w:numPr>
          <w:ilvl w:val="0"/>
          <w:numId w:val="9"/>
        </w:numPr>
        <w:rPr>
          <w:rFonts w:asciiTheme="minorHAnsi" w:hAnsiTheme="minorHAnsi"/>
          <w:sz w:val="24"/>
        </w:rPr>
      </w:pPr>
      <w:r w:rsidRPr="000E65A1">
        <w:rPr>
          <w:rFonts w:asciiTheme="minorHAnsi" w:hAnsiTheme="minorHAnsi"/>
          <w:bCs/>
          <w:sz w:val="24"/>
        </w:rPr>
        <w:t xml:space="preserve">Rada Rodziców danego oddziału zwróci się do dyrektora z pisemnym wnioskiem </w:t>
      </w:r>
      <w:r w:rsidRPr="000E65A1">
        <w:rPr>
          <w:rFonts w:asciiTheme="minorHAnsi" w:hAnsiTheme="minorHAnsi"/>
          <w:bCs/>
          <w:sz w:val="24"/>
        </w:rPr>
        <w:br/>
        <w:t>o zmianę wychowawcy. Wniosek musi być uzasadniony i potwierdzony czytelnymi podpisami przez zwykłą większość rodziców. Dyrektor po przeprowadzeniu wewnętrznego postępowania wyjaśniającego podejmuje decyzję w sprawie rozpatrzenia wniosku</w:t>
      </w:r>
      <w:r w:rsidR="00BB1B3F">
        <w:rPr>
          <w:rFonts w:asciiTheme="minorHAnsi" w:hAnsiTheme="minorHAnsi"/>
          <w:bCs/>
          <w:sz w:val="24"/>
        </w:rPr>
        <w:t>.</w:t>
      </w:r>
    </w:p>
    <w:p w:rsidR="00BB1B3F" w:rsidRPr="00BB1B3F" w:rsidRDefault="00BB1B3F" w:rsidP="00BB1B3F">
      <w:pPr>
        <w:pStyle w:val="Tekstpodstawowy"/>
        <w:ind w:left="644"/>
        <w:rPr>
          <w:rFonts w:asciiTheme="minorHAnsi" w:hAnsiTheme="minorHAnsi"/>
          <w:sz w:val="16"/>
          <w:szCs w:val="16"/>
        </w:rPr>
      </w:pPr>
    </w:p>
    <w:p w:rsidR="004F0D41" w:rsidRPr="004F0D41" w:rsidRDefault="00F66ED5" w:rsidP="004F0D41">
      <w:pPr>
        <w:pStyle w:val="Tekstpodstawowy"/>
        <w:numPr>
          <w:ilvl w:val="0"/>
          <w:numId w:val="8"/>
        </w:numPr>
        <w:rPr>
          <w:rFonts w:asciiTheme="minorHAnsi" w:hAnsiTheme="minorHAnsi"/>
          <w:sz w:val="24"/>
        </w:rPr>
      </w:pPr>
      <w:r>
        <w:rPr>
          <w:rStyle w:val="markedcontent"/>
          <w:rFonts w:asciiTheme="minorHAnsi" w:hAnsiTheme="minorHAnsi" w:cs="Arial"/>
          <w:sz w:val="24"/>
        </w:rPr>
        <w:t xml:space="preserve">W okresach niskiej frekwencji dzieci (ferie zimowe, ferie wiosenne, </w:t>
      </w:r>
      <w:r w:rsidR="004F0D41" w:rsidRPr="004F0D41">
        <w:rPr>
          <w:rStyle w:val="markedcontent"/>
          <w:rFonts w:asciiTheme="minorHAnsi" w:hAnsiTheme="minorHAnsi" w:cs="Arial"/>
          <w:sz w:val="24"/>
        </w:rPr>
        <w:t>okresy</w:t>
      </w:r>
      <w:r>
        <w:rPr>
          <w:rStyle w:val="markedcontent"/>
          <w:rFonts w:asciiTheme="minorHAnsi" w:hAnsiTheme="minorHAnsi" w:cs="Arial"/>
          <w:sz w:val="24"/>
        </w:rPr>
        <w:t xml:space="preserve"> </w:t>
      </w:r>
      <w:r w:rsidR="004F0D41" w:rsidRPr="004F0D41">
        <w:rPr>
          <w:rStyle w:val="markedcontent"/>
          <w:rFonts w:asciiTheme="minorHAnsi" w:hAnsiTheme="minorHAnsi" w:cs="Arial"/>
          <w:sz w:val="24"/>
        </w:rPr>
        <w:t>przedświąteczne, wysoka zachorowalność,</w:t>
      </w:r>
      <w:r>
        <w:rPr>
          <w:rStyle w:val="markedcontent"/>
          <w:rFonts w:asciiTheme="minorHAnsi" w:hAnsiTheme="minorHAnsi" w:cs="Arial"/>
          <w:sz w:val="24"/>
        </w:rPr>
        <w:t xml:space="preserve"> </w:t>
      </w:r>
      <w:r w:rsidR="004F0D41" w:rsidRPr="004F0D41">
        <w:rPr>
          <w:rStyle w:val="markedcontent"/>
          <w:rFonts w:asciiTheme="minorHAnsi" w:hAnsiTheme="minorHAnsi" w:cs="Arial"/>
          <w:sz w:val="24"/>
        </w:rPr>
        <w:t>tzw.</w:t>
      </w:r>
      <w:r>
        <w:rPr>
          <w:rStyle w:val="markedcontent"/>
          <w:rFonts w:asciiTheme="minorHAnsi" w:hAnsiTheme="minorHAnsi" w:cs="Arial"/>
          <w:sz w:val="24"/>
        </w:rPr>
        <w:t xml:space="preserve"> </w:t>
      </w:r>
      <w:r w:rsidR="004F0D41" w:rsidRPr="004F0D41">
        <w:rPr>
          <w:rStyle w:val="markedcontent"/>
          <w:rFonts w:asciiTheme="minorHAnsi" w:hAnsiTheme="minorHAnsi" w:cs="Arial"/>
          <w:sz w:val="24"/>
        </w:rPr>
        <w:t>długie</w:t>
      </w:r>
      <w:r>
        <w:rPr>
          <w:rStyle w:val="markedcontent"/>
          <w:rFonts w:asciiTheme="minorHAnsi" w:hAnsiTheme="minorHAnsi" w:cs="Arial"/>
          <w:sz w:val="24"/>
        </w:rPr>
        <w:t xml:space="preserve"> </w:t>
      </w:r>
      <w:r w:rsidR="004F0D41" w:rsidRPr="004F0D41">
        <w:rPr>
          <w:rStyle w:val="markedcontent"/>
          <w:rFonts w:asciiTheme="minorHAnsi" w:hAnsiTheme="minorHAnsi" w:cs="Arial"/>
          <w:sz w:val="24"/>
        </w:rPr>
        <w:t>weeken</w:t>
      </w:r>
      <w:r>
        <w:rPr>
          <w:rStyle w:val="markedcontent"/>
          <w:rFonts w:asciiTheme="minorHAnsi" w:hAnsiTheme="minorHAnsi" w:cs="Arial"/>
          <w:sz w:val="24"/>
        </w:rPr>
        <w:t>dy) d</w:t>
      </w:r>
      <w:r w:rsidR="004F0D41" w:rsidRPr="004F0D41">
        <w:rPr>
          <w:rStyle w:val="markedcontent"/>
          <w:rFonts w:asciiTheme="minorHAnsi" w:hAnsiTheme="minorHAnsi" w:cs="Arial"/>
          <w:sz w:val="24"/>
        </w:rPr>
        <w:t>yrektor</w:t>
      </w:r>
      <w:r>
        <w:rPr>
          <w:rStyle w:val="markedcontent"/>
          <w:rFonts w:asciiTheme="minorHAnsi" w:hAnsiTheme="minorHAnsi" w:cs="Arial"/>
          <w:sz w:val="24"/>
        </w:rPr>
        <w:t xml:space="preserve"> </w:t>
      </w:r>
      <w:r w:rsidR="004F0D41" w:rsidRPr="004F0D41">
        <w:rPr>
          <w:rStyle w:val="markedcontent"/>
          <w:rFonts w:asciiTheme="minorHAnsi" w:hAnsiTheme="minorHAnsi" w:cs="Arial"/>
          <w:sz w:val="24"/>
        </w:rPr>
        <w:t>może zlecić łączenie oddziałów z zachowaniem liczebności w grupie</w:t>
      </w:r>
      <w:r>
        <w:rPr>
          <w:rStyle w:val="markedcontent"/>
          <w:rFonts w:asciiTheme="minorHAnsi" w:hAnsiTheme="minorHAnsi" w:cs="Arial"/>
          <w:sz w:val="24"/>
        </w:rPr>
        <w:t>.</w:t>
      </w:r>
    </w:p>
    <w:p w:rsidR="00152CCD" w:rsidRPr="000E65A1" w:rsidRDefault="00152CCD" w:rsidP="00152CCD">
      <w:pPr>
        <w:pStyle w:val="Tekstpodstawowy"/>
        <w:rPr>
          <w:rFonts w:asciiTheme="minorHAnsi" w:hAnsiTheme="minorHAnsi"/>
          <w:sz w:val="24"/>
        </w:rPr>
      </w:pPr>
    </w:p>
    <w:p w:rsidR="00152CCD" w:rsidRPr="00F66ED5" w:rsidRDefault="00152CCD" w:rsidP="00152CCD">
      <w:pPr>
        <w:pStyle w:val="Tekstpodstawowy"/>
        <w:jc w:val="center"/>
        <w:rPr>
          <w:rFonts w:asciiTheme="minorHAnsi" w:hAnsiTheme="minorHAnsi"/>
          <w:sz w:val="24"/>
        </w:rPr>
      </w:pPr>
      <w:r w:rsidRPr="00F66ED5">
        <w:rPr>
          <w:rFonts w:asciiTheme="minorHAnsi" w:hAnsiTheme="minorHAnsi"/>
          <w:bCs/>
          <w:sz w:val="24"/>
        </w:rPr>
        <w:t>§ 11</w:t>
      </w:r>
    </w:p>
    <w:p w:rsidR="00152CCD" w:rsidRPr="000E65A1" w:rsidRDefault="00152CCD" w:rsidP="00152CCD">
      <w:pPr>
        <w:pStyle w:val="Tekstpodstawowy"/>
        <w:rPr>
          <w:rFonts w:asciiTheme="minorHAnsi" w:hAnsiTheme="minorHAnsi"/>
          <w:sz w:val="24"/>
        </w:rPr>
      </w:pPr>
    </w:p>
    <w:p w:rsidR="00152CCD" w:rsidRPr="000E65A1" w:rsidRDefault="00152CCD" w:rsidP="00152CCD">
      <w:pPr>
        <w:pStyle w:val="Tekstpodstawowy"/>
        <w:numPr>
          <w:ilvl w:val="0"/>
          <w:numId w:val="10"/>
        </w:numPr>
        <w:rPr>
          <w:rFonts w:asciiTheme="minorHAnsi" w:hAnsiTheme="minorHAnsi"/>
          <w:sz w:val="24"/>
        </w:rPr>
      </w:pPr>
      <w:r w:rsidRPr="000E65A1">
        <w:rPr>
          <w:rFonts w:asciiTheme="minorHAnsi" w:hAnsiTheme="minorHAnsi"/>
          <w:sz w:val="24"/>
        </w:rPr>
        <w:t xml:space="preserve">Praca wychowawczo - dydaktyczna i opiekuńcza prowadzona jest w przedszkolu </w:t>
      </w:r>
      <w:r w:rsidRPr="000E65A1">
        <w:rPr>
          <w:rFonts w:asciiTheme="minorHAnsi" w:hAnsiTheme="minorHAnsi"/>
          <w:sz w:val="24"/>
        </w:rPr>
        <w:br/>
        <w:t>w oparciu o podstawę programową wychowania przedszkolnego oraz dopuszczone do użytku przez dyrektora programy wychowania przedszkolnego.</w:t>
      </w:r>
    </w:p>
    <w:p w:rsidR="00152CCD" w:rsidRPr="00BB1B3F" w:rsidRDefault="00152CCD" w:rsidP="00152CCD">
      <w:pPr>
        <w:pStyle w:val="Tekstpodstawowy"/>
        <w:ind w:left="720"/>
        <w:rPr>
          <w:rFonts w:asciiTheme="minorHAnsi" w:hAnsiTheme="minorHAnsi"/>
          <w:sz w:val="16"/>
          <w:szCs w:val="16"/>
        </w:rPr>
      </w:pPr>
    </w:p>
    <w:p w:rsidR="00152CCD" w:rsidRPr="000E65A1" w:rsidRDefault="00152CCD" w:rsidP="00B22B6E">
      <w:pPr>
        <w:pStyle w:val="Tekstpodstawowy"/>
        <w:numPr>
          <w:ilvl w:val="0"/>
          <w:numId w:val="10"/>
        </w:numPr>
        <w:rPr>
          <w:rFonts w:asciiTheme="minorHAnsi" w:hAnsiTheme="minorHAnsi"/>
          <w:sz w:val="24"/>
        </w:rPr>
      </w:pPr>
      <w:r w:rsidRPr="000E65A1">
        <w:rPr>
          <w:rFonts w:asciiTheme="minorHAnsi" w:hAnsiTheme="minorHAnsi"/>
          <w:sz w:val="24"/>
        </w:rPr>
        <w:t xml:space="preserve">W przedszkolu nauczyciele mogą wykorzystywać w swojej pracy </w:t>
      </w:r>
      <w:proofErr w:type="spellStart"/>
      <w:r w:rsidRPr="000E65A1">
        <w:rPr>
          <w:rFonts w:asciiTheme="minorHAnsi" w:hAnsiTheme="minorHAnsi"/>
          <w:sz w:val="24"/>
        </w:rPr>
        <w:t>dydaktyczno</w:t>
      </w:r>
      <w:proofErr w:type="spellEnd"/>
      <w:r w:rsidRPr="000E65A1">
        <w:rPr>
          <w:rFonts w:asciiTheme="minorHAnsi" w:hAnsiTheme="minorHAnsi"/>
          <w:sz w:val="24"/>
        </w:rPr>
        <w:t xml:space="preserve"> - wychowawczej programy własne, dopuszczone przez dyrektora. Wszystkie programy własne wynikają z potrzeb przedszkola i mają pozytywny wpływ na wizerunek absolwenta przedszkola.</w:t>
      </w:r>
    </w:p>
    <w:p w:rsidR="00152CCD" w:rsidRPr="00BB1B3F" w:rsidRDefault="00152CCD" w:rsidP="00B22B6E">
      <w:pPr>
        <w:pStyle w:val="Tekstpodstawowy"/>
        <w:rPr>
          <w:rFonts w:asciiTheme="minorHAnsi" w:hAnsiTheme="minorHAnsi"/>
          <w:sz w:val="16"/>
          <w:szCs w:val="16"/>
        </w:rPr>
      </w:pPr>
    </w:p>
    <w:p w:rsidR="00152CCD" w:rsidRPr="000E65A1" w:rsidRDefault="00152CCD" w:rsidP="00B22B6E">
      <w:pPr>
        <w:pStyle w:val="Tekstpodstawowy"/>
        <w:numPr>
          <w:ilvl w:val="0"/>
          <w:numId w:val="10"/>
        </w:numPr>
        <w:rPr>
          <w:rFonts w:asciiTheme="minorHAnsi" w:hAnsiTheme="minorHAnsi"/>
          <w:sz w:val="24"/>
        </w:rPr>
      </w:pPr>
      <w:r w:rsidRPr="000E65A1">
        <w:rPr>
          <w:rFonts w:asciiTheme="minorHAnsi" w:hAnsiTheme="minorHAnsi"/>
          <w:sz w:val="24"/>
        </w:rPr>
        <w:t xml:space="preserve">Na realizację bezpłatnej podstawy programowej wychowania przedszkolnego przeznacza się 5 godzin </w:t>
      </w:r>
      <w:r w:rsidR="00F66ED5">
        <w:rPr>
          <w:rFonts w:asciiTheme="minorHAnsi" w:hAnsiTheme="minorHAnsi"/>
          <w:sz w:val="24"/>
        </w:rPr>
        <w:br/>
      </w:r>
      <w:r w:rsidRPr="000E65A1">
        <w:rPr>
          <w:rFonts w:asciiTheme="minorHAnsi" w:hAnsiTheme="minorHAnsi"/>
          <w:sz w:val="24"/>
        </w:rPr>
        <w:t>w czasie codziennej pracy przedszkola.</w:t>
      </w:r>
    </w:p>
    <w:p w:rsidR="00152CCD" w:rsidRPr="00BB1B3F" w:rsidRDefault="00152CCD" w:rsidP="00B22B6E">
      <w:pPr>
        <w:pStyle w:val="Tekstpodstawowy"/>
        <w:rPr>
          <w:rFonts w:asciiTheme="minorHAnsi" w:hAnsiTheme="minorHAnsi"/>
          <w:sz w:val="16"/>
          <w:szCs w:val="16"/>
        </w:rPr>
      </w:pPr>
    </w:p>
    <w:p w:rsidR="0091282F" w:rsidRPr="0091282F" w:rsidRDefault="00152CCD" w:rsidP="00B22B6E">
      <w:pPr>
        <w:pStyle w:val="Tekstpodstawowy"/>
        <w:numPr>
          <w:ilvl w:val="0"/>
          <w:numId w:val="10"/>
        </w:numPr>
        <w:spacing w:after="240"/>
        <w:rPr>
          <w:rFonts w:asciiTheme="minorHAnsi" w:hAnsiTheme="minorHAnsi"/>
          <w:sz w:val="24"/>
        </w:rPr>
      </w:pPr>
      <w:r w:rsidRPr="0091282F">
        <w:rPr>
          <w:rFonts w:asciiTheme="minorHAnsi" w:hAnsiTheme="minorHAnsi"/>
          <w:sz w:val="24"/>
        </w:rPr>
        <w:t>Godzina zajęć w przedszkolu trwa 60 minut. Podstawową formą pracy są zajęcia opiekuńcze i edukacyjne prowadzone w systemie zespołowym  i indywidualnym.</w:t>
      </w:r>
    </w:p>
    <w:p w:rsidR="0091282F" w:rsidRPr="0091282F" w:rsidRDefault="0091282F" w:rsidP="00B22B6E">
      <w:pPr>
        <w:pStyle w:val="Tekstpodstawowy"/>
        <w:numPr>
          <w:ilvl w:val="0"/>
          <w:numId w:val="10"/>
        </w:numPr>
        <w:spacing w:after="240"/>
        <w:rPr>
          <w:rFonts w:asciiTheme="minorHAnsi" w:hAnsiTheme="minorHAnsi"/>
          <w:sz w:val="24"/>
        </w:rPr>
      </w:pPr>
      <w:r w:rsidRPr="0091282F">
        <w:rPr>
          <w:rStyle w:val="markedcontent"/>
          <w:rFonts w:asciiTheme="minorHAnsi" w:hAnsiTheme="minorHAnsi" w:cs="Arial"/>
          <w:sz w:val="24"/>
        </w:rPr>
        <w:t>Czas prowadzonych w przedszkolu zajęć jest dostosowany do możliwości</w:t>
      </w:r>
      <w:r w:rsidRPr="0091282F">
        <w:rPr>
          <w:rFonts w:asciiTheme="minorHAnsi" w:hAnsiTheme="minorHAnsi"/>
          <w:sz w:val="24"/>
        </w:rPr>
        <w:br/>
      </w:r>
      <w:r w:rsidRPr="0091282F">
        <w:rPr>
          <w:rStyle w:val="markedcontent"/>
          <w:rFonts w:asciiTheme="minorHAnsi" w:hAnsiTheme="minorHAnsi" w:cs="Arial"/>
          <w:sz w:val="24"/>
        </w:rPr>
        <w:t>rozwojowych dzieci i wynosi od 15 do 30 minut.</w:t>
      </w:r>
    </w:p>
    <w:p w:rsidR="00152CCD" w:rsidRPr="000E65A1" w:rsidRDefault="00152CCD" w:rsidP="00B22B6E">
      <w:pPr>
        <w:pStyle w:val="Tekstpodstawowy"/>
        <w:numPr>
          <w:ilvl w:val="0"/>
          <w:numId w:val="10"/>
        </w:numPr>
        <w:rPr>
          <w:rFonts w:asciiTheme="minorHAnsi" w:hAnsiTheme="minorHAnsi"/>
          <w:sz w:val="24"/>
        </w:rPr>
      </w:pPr>
      <w:r w:rsidRPr="000E65A1">
        <w:rPr>
          <w:rFonts w:asciiTheme="minorHAnsi" w:hAnsiTheme="minorHAnsi"/>
          <w:sz w:val="24"/>
        </w:rPr>
        <w:t>Przedszkole na życzenie rodziców może organizować naukę religii. Zasady organizacji religii regulują odrębne przepisy.</w:t>
      </w:r>
    </w:p>
    <w:p w:rsidR="00152CCD" w:rsidRPr="00BB1B3F" w:rsidRDefault="00152CCD" w:rsidP="00B22B6E">
      <w:pPr>
        <w:pStyle w:val="Tekstpodstawowy"/>
        <w:rPr>
          <w:rFonts w:asciiTheme="minorHAnsi" w:hAnsiTheme="minorHAnsi"/>
          <w:sz w:val="16"/>
          <w:szCs w:val="16"/>
        </w:rPr>
      </w:pPr>
    </w:p>
    <w:p w:rsidR="00152CCD" w:rsidRPr="000E65A1" w:rsidRDefault="00152CCD" w:rsidP="00B22B6E">
      <w:pPr>
        <w:pStyle w:val="Tekstpodstawowy"/>
        <w:numPr>
          <w:ilvl w:val="0"/>
          <w:numId w:val="10"/>
        </w:numPr>
        <w:rPr>
          <w:rFonts w:asciiTheme="minorHAnsi" w:hAnsiTheme="minorHAnsi"/>
          <w:color w:val="FF0000"/>
          <w:sz w:val="24"/>
        </w:rPr>
      </w:pPr>
      <w:r w:rsidRPr="000E65A1">
        <w:rPr>
          <w:rFonts w:asciiTheme="minorHAnsi" w:hAnsiTheme="minorHAnsi"/>
          <w:sz w:val="24"/>
        </w:rPr>
        <w:t>Przedszkole może organizować na wniosek rodziców zajęcia dodatkowe poszerzające ofertę przedszkola pod warunkiem uzyskania środków finansowych od organu prowadzącego.</w:t>
      </w:r>
    </w:p>
    <w:p w:rsidR="00152CCD" w:rsidRPr="00BB1B3F" w:rsidRDefault="00152CCD" w:rsidP="00B22B6E">
      <w:pPr>
        <w:pStyle w:val="Tekstpodstawowy"/>
        <w:rPr>
          <w:rFonts w:asciiTheme="minorHAnsi" w:hAnsiTheme="minorHAnsi"/>
          <w:color w:val="FF0000"/>
          <w:sz w:val="16"/>
          <w:szCs w:val="16"/>
        </w:rPr>
      </w:pPr>
    </w:p>
    <w:p w:rsidR="00152CCD" w:rsidRPr="000E65A1" w:rsidRDefault="00152CCD" w:rsidP="00B22B6E">
      <w:pPr>
        <w:pStyle w:val="Akapitzlist"/>
        <w:numPr>
          <w:ilvl w:val="0"/>
          <w:numId w:val="10"/>
        </w:numPr>
        <w:spacing w:after="0" w:line="240" w:lineRule="auto"/>
        <w:jc w:val="both"/>
        <w:rPr>
          <w:rFonts w:asciiTheme="minorHAnsi" w:hAnsiTheme="minorHAnsi"/>
          <w:sz w:val="24"/>
          <w:szCs w:val="24"/>
        </w:rPr>
      </w:pPr>
      <w:r w:rsidRPr="000E65A1">
        <w:rPr>
          <w:rFonts w:asciiTheme="minorHAnsi" w:hAnsiTheme="minorHAnsi"/>
          <w:sz w:val="24"/>
          <w:szCs w:val="24"/>
        </w:rPr>
        <w:t>Zajęcia dodatkowe mogą odbywać się w sali zajęć poszczególnych grup    lub poza terenem przedszkola, ponadto:</w:t>
      </w:r>
    </w:p>
    <w:p w:rsidR="00152CCD" w:rsidRDefault="00152CCD" w:rsidP="00CD5435">
      <w:pPr>
        <w:pStyle w:val="Akapitzlist"/>
        <w:numPr>
          <w:ilvl w:val="0"/>
          <w:numId w:val="43"/>
        </w:numPr>
        <w:spacing w:after="0" w:line="240" w:lineRule="auto"/>
        <w:jc w:val="both"/>
        <w:rPr>
          <w:rFonts w:asciiTheme="minorHAnsi" w:hAnsiTheme="minorHAnsi"/>
          <w:sz w:val="24"/>
          <w:szCs w:val="24"/>
        </w:rPr>
      </w:pPr>
      <w:r w:rsidRPr="00F66ED5">
        <w:rPr>
          <w:rFonts w:asciiTheme="minorHAnsi" w:hAnsiTheme="minorHAnsi"/>
          <w:sz w:val="24"/>
          <w:szCs w:val="24"/>
        </w:rPr>
        <w:t>rodzaj zajęć dodatkowych, ich częstotliwość i forma organizacyjna zależą od wyboru rodziców,</w:t>
      </w:r>
    </w:p>
    <w:p w:rsidR="001026C6" w:rsidRDefault="001026C6" w:rsidP="001026C6">
      <w:pPr>
        <w:pStyle w:val="Akapitzlist"/>
        <w:spacing w:after="0" w:line="240" w:lineRule="auto"/>
        <w:ind w:left="644"/>
        <w:jc w:val="both"/>
        <w:rPr>
          <w:rFonts w:asciiTheme="minorHAnsi" w:hAnsiTheme="minorHAnsi"/>
          <w:sz w:val="24"/>
          <w:szCs w:val="24"/>
        </w:rPr>
      </w:pPr>
    </w:p>
    <w:p w:rsidR="001026C6" w:rsidRPr="00F66ED5" w:rsidRDefault="001026C6" w:rsidP="001026C6">
      <w:pPr>
        <w:pStyle w:val="Akapitzlist"/>
        <w:spacing w:after="0" w:line="240" w:lineRule="auto"/>
        <w:ind w:left="644"/>
        <w:jc w:val="both"/>
        <w:rPr>
          <w:rFonts w:asciiTheme="minorHAnsi" w:hAnsiTheme="minorHAnsi"/>
          <w:sz w:val="24"/>
          <w:szCs w:val="24"/>
        </w:rPr>
      </w:pPr>
    </w:p>
    <w:p w:rsidR="0091282F" w:rsidRPr="00BB1B3F" w:rsidRDefault="0091282F" w:rsidP="00B22B6E">
      <w:pPr>
        <w:pStyle w:val="Akapitzlist"/>
        <w:spacing w:after="0" w:line="240" w:lineRule="auto"/>
        <w:ind w:left="644"/>
        <w:jc w:val="both"/>
        <w:rPr>
          <w:rFonts w:asciiTheme="minorHAnsi" w:hAnsiTheme="minorHAnsi"/>
          <w:sz w:val="16"/>
          <w:szCs w:val="16"/>
        </w:rPr>
      </w:pPr>
    </w:p>
    <w:p w:rsidR="00F66ED5" w:rsidRDefault="00F66ED5" w:rsidP="00CD5435">
      <w:pPr>
        <w:pStyle w:val="Akapitzlist"/>
        <w:numPr>
          <w:ilvl w:val="0"/>
          <w:numId w:val="43"/>
        </w:numPr>
        <w:spacing w:after="0" w:line="240" w:lineRule="auto"/>
        <w:jc w:val="both"/>
        <w:rPr>
          <w:rFonts w:asciiTheme="minorHAnsi" w:hAnsiTheme="minorHAnsi"/>
          <w:sz w:val="24"/>
          <w:szCs w:val="24"/>
        </w:rPr>
      </w:pPr>
      <w:r>
        <w:rPr>
          <w:rFonts w:asciiTheme="minorHAnsi" w:hAnsiTheme="minorHAnsi"/>
          <w:sz w:val="24"/>
          <w:szCs w:val="24"/>
        </w:rPr>
        <w:t>zajęcia finansowane są w całości przez organ prowadzący.</w:t>
      </w:r>
    </w:p>
    <w:p w:rsidR="008022B8" w:rsidRPr="008022B8" w:rsidRDefault="008022B8" w:rsidP="008022B8">
      <w:pPr>
        <w:pStyle w:val="Akapitzlist"/>
        <w:rPr>
          <w:rFonts w:asciiTheme="minorHAnsi" w:hAnsiTheme="minorHAnsi"/>
          <w:sz w:val="24"/>
          <w:szCs w:val="24"/>
        </w:rPr>
      </w:pPr>
    </w:p>
    <w:p w:rsidR="00152CCD" w:rsidRPr="00F66ED5" w:rsidRDefault="00152CCD" w:rsidP="008022B8">
      <w:pPr>
        <w:pStyle w:val="Tekstpodstawowy"/>
        <w:ind w:left="3552" w:firstLine="696"/>
        <w:rPr>
          <w:rFonts w:asciiTheme="minorHAnsi" w:hAnsiTheme="minorHAnsi"/>
          <w:bCs/>
          <w:sz w:val="24"/>
        </w:rPr>
      </w:pPr>
      <w:r w:rsidRPr="00F66ED5">
        <w:rPr>
          <w:rFonts w:asciiTheme="minorHAnsi" w:hAnsiTheme="minorHAnsi"/>
          <w:bCs/>
          <w:sz w:val="24"/>
        </w:rPr>
        <w:t>§ 12</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11"/>
        </w:numPr>
        <w:rPr>
          <w:rFonts w:asciiTheme="minorHAnsi" w:hAnsiTheme="minorHAnsi"/>
          <w:bCs/>
          <w:sz w:val="24"/>
        </w:rPr>
      </w:pPr>
      <w:r w:rsidRPr="000E65A1">
        <w:rPr>
          <w:rFonts w:asciiTheme="minorHAnsi" w:hAnsiTheme="minorHAnsi"/>
          <w:sz w:val="24"/>
        </w:rPr>
        <w:t>Organizację stałych, obowiązkowych i dodatkowych zajęć edukacyjnych określa ramo</w:t>
      </w:r>
      <w:r w:rsidR="002B441C">
        <w:rPr>
          <w:rFonts w:asciiTheme="minorHAnsi" w:hAnsiTheme="minorHAnsi"/>
          <w:sz w:val="24"/>
        </w:rPr>
        <w:t xml:space="preserve">wy rozkład dnia ustalony przez dyrektora na wniosek Rady </w:t>
      </w:r>
      <w:r w:rsidRPr="000E65A1">
        <w:rPr>
          <w:rFonts w:asciiTheme="minorHAnsi" w:hAnsiTheme="minorHAnsi"/>
          <w:sz w:val="24"/>
        </w:rPr>
        <w:t xml:space="preserve">Pedagogicznej, z uwzględnieniem zasad ochrony zdrowia </w:t>
      </w:r>
      <w:r w:rsidR="002B441C">
        <w:rPr>
          <w:rFonts w:asciiTheme="minorHAnsi" w:hAnsiTheme="minorHAnsi"/>
          <w:sz w:val="24"/>
        </w:rPr>
        <w:br/>
      </w:r>
      <w:r w:rsidRPr="000E65A1">
        <w:rPr>
          <w:rFonts w:asciiTheme="minorHAnsi" w:hAnsiTheme="minorHAnsi"/>
          <w:sz w:val="24"/>
        </w:rPr>
        <w:t>i higieny nauczania, wychowania i opieki, potrzeb, zainteresowań i uzdolnień dzieci, rodzaju niepełnosprawności dzieci oraz oczekiwań rodziców dzieci.</w:t>
      </w:r>
    </w:p>
    <w:p w:rsidR="00152CCD" w:rsidRPr="00B22B6E" w:rsidRDefault="00152CCD" w:rsidP="00152CCD">
      <w:pPr>
        <w:pStyle w:val="Tekstpodstawowy"/>
        <w:rPr>
          <w:rFonts w:asciiTheme="minorHAnsi" w:hAnsiTheme="minorHAnsi"/>
          <w:bCs/>
          <w:sz w:val="16"/>
          <w:szCs w:val="16"/>
        </w:rPr>
      </w:pPr>
    </w:p>
    <w:p w:rsidR="008022B8" w:rsidRPr="001026C6" w:rsidRDefault="00152CCD" w:rsidP="00552AD7">
      <w:pPr>
        <w:pStyle w:val="Tekstpodstawowy"/>
        <w:numPr>
          <w:ilvl w:val="0"/>
          <w:numId w:val="11"/>
        </w:numPr>
        <w:rPr>
          <w:rFonts w:asciiTheme="minorHAnsi" w:hAnsiTheme="minorHAnsi"/>
          <w:bCs/>
          <w:sz w:val="24"/>
        </w:rPr>
      </w:pPr>
      <w:r w:rsidRPr="001026C6">
        <w:rPr>
          <w:rFonts w:asciiTheme="minorHAnsi" w:hAnsiTheme="minorHAnsi"/>
          <w:bCs/>
          <w:sz w:val="24"/>
        </w:rPr>
        <w:t>Na podstawie ramowego rozkładu dnia nauczyciele, którym powierzono opiekę nad danym oddziałem, ustalają  dla tego oddziału szczegółowy rozkład dnia z uwzględnieniem potrzeb i zainteresowań dzieci.</w:t>
      </w:r>
    </w:p>
    <w:p w:rsidR="00152CCD" w:rsidRPr="00B22B6E" w:rsidRDefault="00152CCD" w:rsidP="00152CCD">
      <w:pPr>
        <w:pStyle w:val="Tekstpodstawowy"/>
        <w:rPr>
          <w:rFonts w:asciiTheme="minorHAnsi" w:hAnsiTheme="minorHAnsi"/>
          <w:bCs/>
          <w:sz w:val="16"/>
          <w:szCs w:val="16"/>
        </w:rPr>
      </w:pPr>
    </w:p>
    <w:p w:rsidR="0091282F" w:rsidRPr="008022B8" w:rsidRDefault="00152CCD" w:rsidP="00CD5435">
      <w:pPr>
        <w:pStyle w:val="Tekstpodstawowy"/>
        <w:numPr>
          <w:ilvl w:val="0"/>
          <w:numId w:val="11"/>
        </w:numPr>
        <w:rPr>
          <w:rFonts w:asciiTheme="minorHAnsi" w:hAnsiTheme="minorHAnsi"/>
          <w:bCs/>
          <w:sz w:val="24"/>
        </w:rPr>
      </w:pPr>
      <w:r w:rsidRPr="008022B8">
        <w:rPr>
          <w:rFonts w:asciiTheme="minorHAnsi" w:hAnsiTheme="minorHAnsi"/>
          <w:bCs/>
          <w:sz w:val="24"/>
        </w:rPr>
        <w:t xml:space="preserve">Ramowy rozkład dnia w miarę potrzeby </w:t>
      </w:r>
      <w:r w:rsidR="00B22B6E" w:rsidRPr="008022B8">
        <w:rPr>
          <w:rFonts w:asciiTheme="minorHAnsi" w:hAnsiTheme="minorHAnsi"/>
          <w:bCs/>
          <w:sz w:val="24"/>
        </w:rPr>
        <w:t>może być zmieniony.</w:t>
      </w:r>
    </w:p>
    <w:p w:rsidR="00152CCD" w:rsidRPr="000E65A1" w:rsidRDefault="00152CCD" w:rsidP="00CD5435">
      <w:pPr>
        <w:pStyle w:val="Tekstpodstawowy"/>
        <w:numPr>
          <w:ilvl w:val="0"/>
          <w:numId w:val="11"/>
        </w:numPr>
        <w:rPr>
          <w:rFonts w:asciiTheme="minorHAnsi" w:hAnsiTheme="minorHAnsi"/>
          <w:bCs/>
          <w:sz w:val="24"/>
        </w:rPr>
      </w:pPr>
      <w:r w:rsidRPr="000E65A1">
        <w:rPr>
          <w:rFonts w:asciiTheme="minorHAnsi" w:hAnsiTheme="minorHAnsi"/>
          <w:bCs/>
          <w:sz w:val="24"/>
        </w:rPr>
        <w:t>Godziny realizacji bezpłatnej podstawy programowej wychowania przedszkolnego trwają od 8:00  do 13:00</w:t>
      </w:r>
    </w:p>
    <w:p w:rsidR="00152CCD" w:rsidRPr="000E65A1" w:rsidRDefault="00152CCD" w:rsidP="00152CCD">
      <w:pPr>
        <w:pStyle w:val="Tekstpodstawowy"/>
        <w:rPr>
          <w:rFonts w:asciiTheme="minorHAnsi" w:hAnsiTheme="minorHAnsi"/>
          <w:bCs/>
          <w:sz w:val="24"/>
        </w:rPr>
      </w:pPr>
    </w:p>
    <w:p w:rsidR="00152CCD" w:rsidRPr="0091282F" w:rsidRDefault="00152CCD" w:rsidP="00152CCD">
      <w:pPr>
        <w:pStyle w:val="Tekstpodstawowy"/>
        <w:jc w:val="center"/>
        <w:rPr>
          <w:rFonts w:asciiTheme="minorHAnsi" w:hAnsiTheme="minorHAnsi"/>
          <w:bCs/>
          <w:sz w:val="24"/>
        </w:rPr>
      </w:pPr>
      <w:r w:rsidRPr="0091282F">
        <w:rPr>
          <w:rFonts w:asciiTheme="minorHAnsi" w:hAnsiTheme="minorHAnsi"/>
          <w:bCs/>
          <w:sz w:val="24"/>
        </w:rPr>
        <w:t>§ 13</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12"/>
        </w:numPr>
        <w:rPr>
          <w:rFonts w:asciiTheme="minorHAnsi" w:hAnsiTheme="minorHAnsi"/>
          <w:bCs/>
          <w:sz w:val="24"/>
        </w:rPr>
      </w:pPr>
      <w:r w:rsidRPr="000E65A1">
        <w:rPr>
          <w:rFonts w:asciiTheme="minorHAnsi" w:hAnsiTheme="minorHAnsi"/>
          <w:bCs/>
          <w:sz w:val="24"/>
        </w:rPr>
        <w:t>Przedszkole funkcjonuje przez cały rok szkolny z wyjątkiem przerw ustalonych prz</w:t>
      </w:r>
      <w:r w:rsidR="002B441C">
        <w:rPr>
          <w:rFonts w:asciiTheme="minorHAnsi" w:hAnsiTheme="minorHAnsi"/>
          <w:bCs/>
          <w:sz w:val="24"/>
        </w:rPr>
        <w:t>ez organ prowadzący na wniosek d</w:t>
      </w:r>
      <w:r w:rsidRPr="000E65A1">
        <w:rPr>
          <w:rFonts w:asciiTheme="minorHAnsi" w:hAnsiTheme="minorHAnsi"/>
          <w:bCs/>
          <w:sz w:val="24"/>
        </w:rPr>
        <w:t>yrektora i Rady Rodziców,</w:t>
      </w:r>
    </w:p>
    <w:p w:rsidR="00152CCD" w:rsidRPr="000E65A1" w:rsidRDefault="00152CCD" w:rsidP="00CD5435">
      <w:pPr>
        <w:pStyle w:val="Tekstpodstawowy"/>
        <w:numPr>
          <w:ilvl w:val="0"/>
          <w:numId w:val="13"/>
        </w:numPr>
        <w:rPr>
          <w:rFonts w:asciiTheme="minorHAnsi" w:hAnsiTheme="minorHAnsi"/>
          <w:bCs/>
          <w:sz w:val="24"/>
        </w:rPr>
      </w:pPr>
      <w:r w:rsidRPr="000E65A1">
        <w:rPr>
          <w:rFonts w:asciiTheme="minorHAnsi" w:hAnsiTheme="minorHAnsi"/>
          <w:bCs/>
          <w:sz w:val="24"/>
        </w:rPr>
        <w:t>dzienny czas pracy przedszkola ustalany jest na podstawie wniosków i deklaracji rodziców sk</w:t>
      </w:r>
      <w:r w:rsidR="00137AE6">
        <w:rPr>
          <w:rFonts w:asciiTheme="minorHAnsi" w:hAnsiTheme="minorHAnsi"/>
          <w:bCs/>
          <w:sz w:val="24"/>
        </w:rPr>
        <w:t>ładanych na kolejny rok szkolny,</w:t>
      </w:r>
      <w:r w:rsidRPr="000E65A1">
        <w:rPr>
          <w:rFonts w:asciiTheme="minorHAnsi" w:hAnsiTheme="minorHAnsi"/>
          <w:bCs/>
          <w:sz w:val="24"/>
        </w:rPr>
        <w:t xml:space="preserve"> w tym 5 bezpłatnych godzin dziennie, podczas których realizowana jest podstawa programowa wychowania przedszkolnego.</w:t>
      </w:r>
    </w:p>
    <w:p w:rsidR="00152CCD" w:rsidRPr="002B441C" w:rsidRDefault="00152CCD" w:rsidP="00152CCD">
      <w:pPr>
        <w:pStyle w:val="Tekstpodstawowy"/>
        <w:ind w:left="1080"/>
        <w:rPr>
          <w:rFonts w:asciiTheme="minorHAnsi" w:hAnsiTheme="minorHAnsi"/>
          <w:bCs/>
          <w:sz w:val="16"/>
          <w:szCs w:val="16"/>
        </w:rPr>
      </w:pPr>
    </w:p>
    <w:p w:rsidR="00152CCD" w:rsidRPr="000E65A1" w:rsidRDefault="00152CCD" w:rsidP="00CD5435">
      <w:pPr>
        <w:pStyle w:val="Tekstpodstawowy"/>
        <w:numPr>
          <w:ilvl w:val="0"/>
          <w:numId w:val="12"/>
        </w:numPr>
        <w:rPr>
          <w:rFonts w:asciiTheme="minorHAnsi" w:hAnsiTheme="minorHAnsi"/>
          <w:sz w:val="24"/>
        </w:rPr>
      </w:pPr>
      <w:r w:rsidRPr="000E65A1">
        <w:rPr>
          <w:rFonts w:asciiTheme="minorHAnsi" w:hAnsiTheme="minorHAnsi"/>
          <w:sz w:val="24"/>
        </w:rPr>
        <w:t>Zasady odpłatności za pobyt dzieci w przedszkolu określa uchwała podjęta przez Radę Miejską Tomaszowa Mazowieckiego.</w:t>
      </w:r>
    </w:p>
    <w:p w:rsidR="00152CCD" w:rsidRPr="002B441C" w:rsidRDefault="00152CCD" w:rsidP="00152CCD">
      <w:pPr>
        <w:pStyle w:val="Tekstpodstawowy"/>
        <w:ind w:left="1080"/>
        <w:rPr>
          <w:rFonts w:asciiTheme="minorHAnsi" w:hAnsiTheme="minorHAnsi"/>
          <w:sz w:val="16"/>
          <w:szCs w:val="16"/>
        </w:rPr>
      </w:pPr>
    </w:p>
    <w:p w:rsidR="00152CCD" w:rsidRPr="000E65A1" w:rsidRDefault="00152CCD" w:rsidP="00CD5435">
      <w:pPr>
        <w:pStyle w:val="Tekstpodstawowy"/>
        <w:numPr>
          <w:ilvl w:val="0"/>
          <w:numId w:val="12"/>
        </w:numPr>
        <w:rPr>
          <w:rFonts w:asciiTheme="minorHAnsi" w:hAnsiTheme="minorHAnsi"/>
          <w:bCs/>
          <w:sz w:val="24"/>
        </w:rPr>
      </w:pPr>
      <w:r w:rsidRPr="000E65A1">
        <w:rPr>
          <w:rFonts w:asciiTheme="minorHAnsi" w:hAnsiTheme="minorHAnsi"/>
          <w:bCs/>
          <w:sz w:val="24"/>
        </w:rPr>
        <w:t>Rodzice dzieci uczęszczających do przedszkola i korzystających z posiłków zobowiązani są do uiszczania opłat za usługi świadczone przez  przedszkole.</w:t>
      </w:r>
    </w:p>
    <w:p w:rsidR="00152CCD" w:rsidRPr="002B441C" w:rsidRDefault="00152CCD" w:rsidP="00152CCD">
      <w:pPr>
        <w:pStyle w:val="Tekstpodstawowy"/>
        <w:ind w:left="360"/>
        <w:rPr>
          <w:rFonts w:asciiTheme="minorHAnsi" w:hAnsiTheme="minorHAnsi"/>
          <w:bCs/>
          <w:sz w:val="16"/>
          <w:szCs w:val="16"/>
        </w:rPr>
      </w:pPr>
    </w:p>
    <w:p w:rsidR="00152CCD" w:rsidRDefault="00152CCD" w:rsidP="00CD5435">
      <w:pPr>
        <w:pStyle w:val="Tekstpodstawowy"/>
        <w:numPr>
          <w:ilvl w:val="0"/>
          <w:numId w:val="12"/>
        </w:numPr>
        <w:rPr>
          <w:rFonts w:asciiTheme="minorHAnsi" w:hAnsiTheme="minorHAnsi"/>
          <w:bCs/>
          <w:sz w:val="24"/>
        </w:rPr>
      </w:pPr>
      <w:r w:rsidRPr="0091282F">
        <w:rPr>
          <w:rFonts w:asciiTheme="minorHAnsi" w:hAnsiTheme="minorHAnsi"/>
          <w:bCs/>
          <w:sz w:val="24"/>
        </w:rPr>
        <w:t>Przedszkole prowadzi bezpłatne nauczanie w zakresie podstawy programowej wychowania przedszkolnego dzieci mających prawo do wychowania przedszkolnego. Dziecko sześcioletnie jest objęte bezpłatnym nauczaniem w ramach obowiązku rocznego przygotowania przedszkolnego.</w:t>
      </w:r>
    </w:p>
    <w:p w:rsidR="002B441C" w:rsidRPr="002B441C" w:rsidRDefault="002B441C" w:rsidP="002B441C">
      <w:pPr>
        <w:pStyle w:val="Tekstpodstawowy"/>
        <w:ind w:left="360"/>
        <w:rPr>
          <w:rFonts w:asciiTheme="minorHAnsi" w:hAnsiTheme="minorHAnsi"/>
          <w:bCs/>
          <w:sz w:val="16"/>
          <w:szCs w:val="16"/>
        </w:rPr>
      </w:pPr>
    </w:p>
    <w:p w:rsidR="00152CCD" w:rsidRPr="000E65A1" w:rsidRDefault="00152CCD" w:rsidP="00CD5435">
      <w:pPr>
        <w:pStyle w:val="Tekstpodstawowy"/>
        <w:numPr>
          <w:ilvl w:val="0"/>
          <w:numId w:val="12"/>
        </w:numPr>
        <w:rPr>
          <w:rFonts w:asciiTheme="minorHAnsi" w:hAnsiTheme="minorHAnsi"/>
          <w:bCs/>
          <w:sz w:val="24"/>
        </w:rPr>
      </w:pPr>
      <w:r w:rsidRPr="000E65A1">
        <w:rPr>
          <w:rFonts w:asciiTheme="minorHAnsi" w:hAnsiTheme="minorHAnsi"/>
          <w:bCs/>
          <w:sz w:val="24"/>
        </w:rPr>
        <w:t>Upoważnionym do stosowania zwolnień lub ulg w odpłatności za usługi świadcz</w:t>
      </w:r>
      <w:r w:rsidR="002B441C">
        <w:rPr>
          <w:rFonts w:asciiTheme="minorHAnsi" w:hAnsiTheme="minorHAnsi"/>
          <w:bCs/>
          <w:sz w:val="24"/>
        </w:rPr>
        <w:t>one przez przedszkole jest d</w:t>
      </w:r>
      <w:r w:rsidRPr="000E65A1">
        <w:rPr>
          <w:rFonts w:asciiTheme="minorHAnsi" w:hAnsiTheme="minorHAnsi"/>
          <w:bCs/>
          <w:sz w:val="24"/>
        </w:rPr>
        <w:t>yrektor, a wnioskującym rodzice dziecka.</w:t>
      </w:r>
    </w:p>
    <w:p w:rsidR="00152CCD" w:rsidRPr="002B441C" w:rsidRDefault="00152CCD" w:rsidP="00152CCD">
      <w:pPr>
        <w:pStyle w:val="Tekstpodstawowy"/>
        <w:rPr>
          <w:rFonts w:asciiTheme="minorHAnsi" w:hAnsiTheme="minorHAnsi"/>
          <w:bCs/>
          <w:sz w:val="16"/>
          <w:szCs w:val="16"/>
        </w:rPr>
      </w:pPr>
    </w:p>
    <w:p w:rsidR="00152CCD" w:rsidRPr="000E65A1" w:rsidRDefault="00152CCD" w:rsidP="00CD5435">
      <w:pPr>
        <w:pStyle w:val="Tekstpodstawowy"/>
        <w:numPr>
          <w:ilvl w:val="0"/>
          <w:numId w:val="12"/>
        </w:numPr>
        <w:rPr>
          <w:rFonts w:asciiTheme="minorHAnsi" w:hAnsiTheme="minorHAnsi"/>
          <w:sz w:val="24"/>
        </w:rPr>
      </w:pPr>
      <w:r w:rsidRPr="000E65A1">
        <w:rPr>
          <w:rFonts w:asciiTheme="minorHAnsi" w:hAnsiTheme="minorHAnsi"/>
          <w:sz w:val="24"/>
        </w:rPr>
        <w:t>W przedszkolu funkcjonuje elektroniczny system ewidencji pobytu dz</w:t>
      </w:r>
      <w:r w:rsidR="00130F05" w:rsidRPr="000E65A1">
        <w:rPr>
          <w:rFonts w:asciiTheme="minorHAnsi" w:hAnsiTheme="minorHAnsi"/>
          <w:sz w:val="24"/>
        </w:rPr>
        <w:t>iecka w przedszkolu</w:t>
      </w:r>
      <w:r w:rsidR="00BD513B" w:rsidRPr="000E65A1">
        <w:rPr>
          <w:rFonts w:asciiTheme="minorHAnsi" w:hAnsiTheme="minorHAnsi"/>
          <w:sz w:val="24"/>
        </w:rPr>
        <w:t xml:space="preserve"> „Opłaty </w:t>
      </w:r>
      <w:proofErr w:type="spellStart"/>
      <w:r w:rsidR="00BD513B" w:rsidRPr="000E65A1">
        <w:rPr>
          <w:rFonts w:asciiTheme="minorHAnsi" w:hAnsiTheme="minorHAnsi"/>
          <w:sz w:val="24"/>
        </w:rPr>
        <w:t>Vulcan</w:t>
      </w:r>
      <w:proofErr w:type="spellEnd"/>
      <w:r w:rsidR="00BD513B" w:rsidRPr="000E65A1">
        <w:rPr>
          <w:rFonts w:asciiTheme="minorHAnsi" w:hAnsiTheme="minorHAnsi"/>
          <w:sz w:val="24"/>
        </w:rPr>
        <w:t>”</w:t>
      </w:r>
      <w:r w:rsidR="00130F05" w:rsidRPr="000E65A1">
        <w:rPr>
          <w:rFonts w:asciiTheme="minorHAnsi" w:hAnsiTheme="minorHAnsi"/>
          <w:sz w:val="24"/>
        </w:rPr>
        <w:t xml:space="preserve"> </w:t>
      </w:r>
      <w:r w:rsidR="00BD513B" w:rsidRPr="000E65A1">
        <w:rPr>
          <w:rFonts w:asciiTheme="minorHAnsi" w:hAnsiTheme="minorHAnsi"/>
          <w:sz w:val="24"/>
        </w:rPr>
        <w:t xml:space="preserve">z wykorzystaniem aplikacji mobilnej „Obecność </w:t>
      </w:r>
      <w:proofErr w:type="spellStart"/>
      <w:r w:rsidR="00BD513B" w:rsidRPr="000E65A1">
        <w:rPr>
          <w:rFonts w:asciiTheme="minorHAnsi" w:hAnsiTheme="minorHAnsi"/>
          <w:sz w:val="24"/>
        </w:rPr>
        <w:t>Vulcan</w:t>
      </w:r>
      <w:proofErr w:type="spellEnd"/>
      <w:r w:rsidR="00BD513B" w:rsidRPr="000E65A1">
        <w:rPr>
          <w:rFonts w:asciiTheme="minorHAnsi" w:hAnsiTheme="minorHAnsi"/>
          <w:sz w:val="24"/>
        </w:rPr>
        <w:t>”,</w:t>
      </w:r>
      <w:r w:rsidRPr="000E65A1">
        <w:rPr>
          <w:rFonts w:asciiTheme="minorHAnsi" w:hAnsiTheme="minorHAnsi"/>
          <w:sz w:val="24"/>
        </w:rPr>
        <w:t xml:space="preserve"> który zapewnia identyfikację dziecka </w:t>
      </w:r>
      <w:r w:rsidR="002B441C">
        <w:rPr>
          <w:rFonts w:asciiTheme="minorHAnsi" w:hAnsiTheme="minorHAnsi"/>
          <w:sz w:val="24"/>
        </w:rPr>
        <w:br/>
      </w:r>
      <w:r w:rsidRPr="000E65A1">
        <w:rPr>
          <w:rFonts w:asciiTheme="minorHAnsi" w:hAnsiTheme="minorHAnsi"/>
          <w:sz w:val="24"/>
        </w:rPr>
        <w:t>i automatyczne rejestrowanie jego cz</w:t>
      </w:r>
      <w:r w:rsidR="00BD513B" w:rsidRPr="000E65A1">
        <w:rPr>
          <w:rFonts w:asciiTheme="minorHAnsi" w:hAnsiTheme="minorHAnsi"/>
          <w:sz w:val="24"/>
        </w:rPr>
        <w:t>asu pobytu w przedszkolu oraz naliczanie na tej podstawie odpłatności.</w:t>
      </w:r>
    </w:p>
    <w:p w:rsidR="00152CCD" w:rsidRPr="002B441C" w:rsidRDefault="00152CCD" w:rsidP="00152CCD">
      <w:pPr>
        <w:pStyle w:val="Tekstpodstawowy"/>
        <w:rPr>
          <w:rFonts w:asciiTheme="minorHAnsi" w:hAnsiTheme="minorHAnsi"/>
          <w:sz w:val="16"/>
          <w:szCs w:val="16"/>
        </w:rPr>
      </w:pPr>
    </w:p>
    <w:p w:rsidR="00152CCD" w:rsidRPr="000E65A1" w:rsidRDefault="00152CCD" w:rsidP="00CD5435">
      <w:pPr>
        <w:pStyle w:val="Tekstpodstawowy"/>
        <w:numPr>
          <w:ilvl w:val="0"/>
          <w:numId w:val="12"/>
        </w:numPr>
        <w:rPr>
          <w:rFonts w:asciiTheme="minorHAnsi" w:hAnsiTheme="minorHAnsi"/>
          <w:sz w:val="24"/>
        </w:rPr>
      </w:pPr>
      <w:r w:rsidRPr="000E65A1">
        <w:rPr>
          <w:rFonts w:asciiTheme="minorHAnsi" w:hAnsiTheme="minorHAnsi"/>
          <w:sz w:val="24"/>
        </w:rPr>
        <w:t xml:space="preserve"> System nalicza opłaty za godziny pobyt</w:t>
      </w:r>
      <w:r w:rsidR="00F5543A" w:rsidRPr="000E65A1">
        <w:rPr>
          <w:rFonts w:asciiTheme="minorHAnsi" w:hAnsiTheme="minorHAnsi"/>
          <w:sz w:val="24"/>
        </w:rPr>
        <w:t xml:space="preserve">u dziecka w przedszkolu zgodnie z </w:t>
      </w:r>
      <w:r w:rsidR="002B441C">
        <w:rPr>
          <w:rFonts w:asciiTheme="minorHAnsi" w:hAnsiTheme="minorHAnsi"/>
          <w:sz w:val="24"/>
        </w:rPr>
        <w:t xml:space="preserve">obowiązującą </w:t>
      </w:r>
      <w:r w:rsidRPr="000E65A1">
        <w:rPr>
          <w:rFonts w:asciiTheme="minorHAnsi" w:hAnsiTheme="minorHAnsi"/>
          <w:sz w:val="24"/>
        </w:rPr>
        <w:t xml:space="preserve">Uchwałą Rady Miejskiej i zasadami zawartymi w „Regulaminie elektronicznego systemu ewidencji pobytu dziecka </w:t>
      </w:r>
      <w:r w:rsidR="002B441C">
        <w:rPr>
          <w:rFonts w:asciiTheme="minorHAnsi" w:hAnsiTheme="minorHAnsi"/>
          <w:sz w:val="24"/>
        </w:rPr>
        <w:br/>
      </w:r>
      <w:r w:rsidRPr="000E65A1">
        <w:rPr>
          <w:rFonts w:asciiTheme="minorHAnsi" w:hAnsiTheme="minorHAnsi"/>
          <w:sz w:val="24"/>
        </w:rPr>
        <w:t>w przedszkolu”.</w:t>
      </w:r>
    </w:p>
    <w:p w:rsidR="00152CCD" w:rsidRPr="000E65A1" w:rsidRDefault="00152CCD" w:rsidP="00152CCD">
      <w:pPr>
        <w:pStyle w:val="Tekstpodstawowy"/>
        <w:ind w:left="360"/>
        <w:rPr>
          <w:rFonts w:asciiTheme="minorHAnsi" w:hAnsiTheme="minorHAnsi"/>
          <w:sz w:val="24"/>
        </w:rPr>
      </w:pPr>
    </w:p>
    <w:p w:rsidR="00152CCD" w:rsidRPr="002B441C" w:rsidRDefault="00152CCD" w:rsidP="00152CCD">
      <w:pPr>
        <w:pStyle w:val="Tekstpodstawowy"/>
        <w:jc w:val="center"/>
        <w:rPr>
          <w:rFonts w:asciiTheme="minorHAnsi" w:hAnsiTheme="minorHAnsi"/>
          <w:bCs/>
          <w:sz w:val="24"/>
        </w:rPr>
      </w:pPr>
      <w:r w:rsidRPr="002B441C">
        <w:rPr>
          <w:rFonts w:asciiTheme="minorHAnsi" w:hAnsiTheme="minorHAnsi"/>
          <w:bCs/>
          <w:sz w:val="24"/>
        </w:rPr>
        <w:t>§ 14</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14"/>
        </w:numPr>
        <w:rPr>
          <w:rFonts w:asciiTheme="minorHAnsi" w:hAnsiTheme="minorHAnsi"/>
          <w:bCs/>
          <w:sz w:val="24"/>
        </w:rPr>
      </w:pPr>
      <w:r w:rsidRPr="000E65A1">
        <w:rPr>
          <w:rFonts w:asciiTheme="minorHAnsi" w:hAnsiTheme="minorHAnsi"/>
          <w:bCs/>
          <w:sz w:val="24"/>
        </w:rPr>
        <w:t>Do realizacji zadań i celów statutowych przedszkole wykorzystuje:</w:t>
      </w:r>
    </w:p>
    <w:p w:rsidR="00152CCD" w:rsidRDefault="00152CCD" w:rsidP="00CD5435">
      <w:pPr>
        <w:pStyle w:val="Tekstpodstawowy"/>
        <w:numPr>
          <w:ilvl w:val="0"/>
          <w:numId w:val="15"/>
        </w:numPr>
        <w:rPr>
          <w:rFonts w:asciiTheme="minorHAnsi" w:hAnsiTheme="minorHAnsi"/>
          <w:bCs/>
          <w:sz w:val="24"/>
        </w:rPr>
      </w:pPr>
      <w:r w:rsidRPr="000E65A1">
        <w:rPr>
          <w:rFonts w:asciiTheme="minorHAnsi" w:hAnsiTheme="minorHAnsi"/>
          <w:bCs/>
          <w:sz w:val="24"/>
        </w:rPr>
        <w:t xml:space="preserve"> sale zajęć wraz z niezbędnym wyposażeniem,</w:t>
      </w:r>
    </w:p>
    <w:p w:rsidR="001026C6" w:rsidRDefault="001026C6" w:rsidP="001026C6">
      <w:pPr>
        <w:pStyle w:val="Tekstpodstawowy"/>
        <w:ind w:left="644"/>
        <w:rPr>
          <w:rFonts w:asciiTheme="minorHAnsi" w:hAnsiTheme="minorHAnsi"/>
          <w:bCs/>
          <w:sz w:val="24"/>
        </w:rPr>
      </w:pPr>
    </w:p>
    <w:p w:rsidR="001026C6" w:rsidRPr="000E65A1" w:rsidRDefault="001026C6" w:rsidP="001026C6">
      <w:pPr>
        <w:pStyle w:val="Tekstpodstawowy"/>
        <w:ind w:left="644"/>
        <w:rPr>
          <w:rFonts w:asciiTheme="minorHAnsi" w:hAnsiTheme="minorHAnsi"/>
          <w:bCs/>
          <w:sz w:val="24"/>
        </w:rPr>
      </w:pPr>
    </w:p>
    <w:p w:rsidR="00152CCD" w:rsidRPr="000E65A1" w:rsidRDefault="00152CCD" w:rsidP="00CD5435">
      <w:pPr>
        <w:pStyle w:val="Tekstpodstawowy"/>
        <w:numPr>
          <w:ilvl w:val="0"/>
          <w:numId w:val="15"/>
        </w:numPr>
        <w:rPr>
          <w:rFonts w:asciiTheme="minorHAnsi" w:hAnsiTheme="minorHAnsi"/>
          <w:bCs/>
          <w:sz w:val="24"/>
        </w:rPr>
      </w:pPr>
      <w:r w:rsidRPr="000E65A1">
        <w:rPr>
          <w:rFonts w:asciiTheme="minorHAnsi" w:hAnsiTheme="minorHAnsi"/>
          <w:bCs/>
          <w:sz w:val="24"/>
        </w:rPr>
        <w:t>pomieszczenia administracyjne i gospodarcze,</w:t>
      </w:r>
    </w:p>
    <w:p w:rsidR="00152CCD" w:rsidRPr="000E65A1" w:rsidRDefault="00152CCD" w:rsidP="00CD5435">
      <w:pPr>
        <w:pStyle w:val="Tekstpodstawowy"/>
        <w:numPr>
          <w:ilvl w:val="0"/>
          <w:numId w:val="15"/>
        </w:numPr>
        <w:rPr>
          <w:rFonts w:asciiTheme="minorHAnsi" w:hAnsiTheme="minorHAnsi"/>
          <w:bCs/>
          <w:sz w:val="24"/>
        </w:rPr>
      </w:pPr>
      <w:r w:rsidRPr="000E65A1">
        <w:rPr>
          <w:rFonts w:asciiTheme="minorHAnsi" w:hAnsiTheme="minorHAnsi"/>
          <w:bCs/>
          <w:sz w:val="24"/>
        </w:rPr>
        <w:t>zaplecze sanitarne,</w:t>
      </w:r>
    </w:p>
    <w:p w:rsidR="00152CCD" w:rsidRPr="000E65A1" w:rsidRDefault="00152CCD" w:rsidP="00CD5435">
      <w:pPr>
        <w:pStyle w:val="Tekstpodstawowy"/>
        <w:numPr>
          <w:ilvl w:val="0"/>
          <w:numId w:val="15"/>
        </w:numPr>
        <w:rPr>
          <w:rFonts w:asciiTheme="minorHAnsi" w:hAnsiTheme="minorHAnsi"/>
          <w:bCs/>
          <w:color w:val="FF0000"/>
          <w:sz w:val="24"/>
        </w:rPr>
      </w:pPr>
      <w:r w:rsidRPr="000E65A1">
        <w:rPr>
          <w:rFonts w:asciiTheme="minorHAnsi" w:hAnsiTheme="minorHAnsi"/>
          <w:bCs/>
          <w:sz w:val="24"/>
        </w:rPr>
        <w:t>plac zabaw.</w:t>
      </w:r>
    </w:p>
    <w:p w:rsidR="00152CCD" w:rsidRPr="00137AE6" w:rsidRDefault="00152CCD" w:rsidP="00152CCD">
      <w:pPr>
        <w:pStyle w:val="Tekstpodstawowy"/>
        <w:ind w:left="360"/>
        <w:rPr>
          <w:rFonts w:asciiTheme="minorHAnsi" w:hAnsiTheme="minorHAnsi"/>
          <w:bCs/>
          <w:color w:val="FF0000"/>
          <w:sz w:val="16"/>
          <w:szCs w:val="16"/>
        </w:rPr>
      </w:pPr>
    </w:p>
    <w:p w:rsidR="00152CCD" w:rsidRPr="000E65A1" w:rsidRDefault="00152CCD" w:rsidP="00CD5435">
      <w:pPr>
        <w:pStyle w:val="Tekstpodstawowy"/>
        <w:numPr>
          <w:ilvl w:val="0"/>
          <w:numId w:val="14"/>
        </w:numPr>
        <w:rPr>
          <w:rFonts w:asciiTheme="minorHAnsi" w:hAnsiTheme="minorHAnsi"/>
          <w:bCs/>
          <w:sz w:val="24"/>
        </w:rPr>
      </w:pPr>
      <w:r w:rsidRPr="000E65A1">
        <w:rPr>
          <w:rFonts w:asciiTheme="minorHAnsi" w:hAnsiTheme="minorHAnsi"/>
          <w:bCs/>
          <w:sz w:val="24"/>
        </w:rPr>
        <w:t>Odpowiedzialnym za stan i wy</w:t>
      </w:r>
      <w:r w:rsidR="002B441C">
        <w:rPr>
          <w:rFonts w:asciiTheme="minorHAnsi" w:hAnsiTheme="minorHAnsi"/>
          <w:bCs/>
          <w:sz w:val="24"/>
        </w:rPr>
        <w:t>posażenie w/w pomieszczeń jest d</w:t>
      </w:r>
      <w:r w:rsidRPr="000E65A1">
        <w:rPr>
          <w:rFonts w:asciiTheme="minorHAnsi" w:hAnsiTheme="minorHAnsi"/>
          <w:bCs/>
          <w:sz w:val="24"/>
        </w:rPr>
        <w:t>yrektor, który składa tę odpowiedzialność na wicedyrektora oraz poszczególnych nauczycieli, pracowników administracyjno-obsługowych, opiekunów tych pomieszczeń.</w:t>
      </w:r>
    </w:p>
    <w:p w:rsidR="00152CCD" w:rsidRPr="00137AE6" w:rsidRDefault="00152CCD" w:rsidP="00152CCD">
      <w:pPr>
        <w:pStyle w:val="Tekstpodstawowy"/>
        <w:rPr>
          <w:rFonts w:asciiTheme="minorHAnsi" w:hAnsiTheme="minorHAnsi"/>
          <w:bCs/>
          <w:sz w:val="16"/>
          <w:szCs w:val="16"/>
        </w:rPr>
      </w:pPr>
    </w:p>
    <w:p w:rsidR="00152CCD" w:rsidRPr="000E65A1" w:rsidRDefault="00152CCD" w:rsidP="00CD5435">
      <w:pPr>
        <w:pStyle w:val="Tekstpodstawowy"/>
        <w:numPr>
          <w:ilvl w:val="0"/>
          <w:numId w:val="14"/>
        </w:numPr>
        <w:rPr>
          <w:rFonts w:asciiTheme="minorHAnsi" w:hAnsiTheme="minorHAnsi"/>
          <w:b/>
          <w:bCs/>
          <w:sz w:val="24"/>
        </w:rPr>
      </w:pPr>
      <w:r w:rsidRPr="000E65A1">
        <w:rPr>
          <w:rFonts w:asciiTheme="minorHAnsi" w:hAnsiTheme="minorHAnsi"/>
          <w:bCs/>
          <w:sz w:val="24"/>
        </w:rPr>
        <w:t>Szczegółowy zakres odpowiedzialności</w:t>
      </w:r>
      <w:r w:rsidR="00C139C6">
        <w:rPr>
          <w:rFonts w:asciiTheme="minorHAnsi" w:hAnsiTheme="minorHAnsi"/>
          <w:bCs/>
          <w:sz w:val="24"/>
        </w:rPr>
        <w:t xml:space="preserve"> za mienie przedszkola określa dyrektor, przy czym ustalenia d</w:t>
      </w:r>
      <w:r w:rsidRPr="000E65A1">
        <w:rPr>
          <w:rFonts w:asciiTheme="minorHAnsi" w:hAnsiTheme="minorHAnsi"/>
          <w:bCs/>
          <w:sz w:val="24"/>
        </w:rPr>
        <w:t>yrektora nie mogą naruszać obowiązujących w tym zakresie przepisów prawa.</w:t>
      </w:r>
    </w:p>
    <w:p w:rsidR="00152CCD" w:rsidRDefault="00152CCD" w:rsidP="00152CCD">
      <w:pPr>
        <w:pStyle w:val="Tekstpodstawowy"/>
        <w:jc w:val="center"/>
        <w:rPr>
          <w:rFonts w:asciiTheme="minorHAnsi" w:hAnsiTheme="minorHAnsi"/>
          <w:b/>
          <w:bCs/>
          <w:sz w:val="24"/>
        </w:rPr>
      </w:pPr>
    </w:p>
    <w:p w:rsidR="008022B8" w:rsidRPr="000E65A1" w:rsidRDefault="008022B8" w:rsidP="00152CCD">
      <w:pPr>
        <w:pStyle w:val="Tekstpodstawowy"/>
        <w:jc w:val="center"/>
        <w:rPr>
          <w:rFonts w:asciiTheme="minorHAnsi" w:hAnsiTheme="minorHAnsi"/>
          <w:b/>
          <w:bCs/>
          <w:sz w:val="24"/>
        </w:rPr>
      </w:pPr>
    </w:p>
    <w:p w:rsidR="008022B8" w:rsidRDefault="008022B8" w:rsidP="008022B8">
      <w:pPr>
        <w:pStyle w:val="Tekstpodstawowy"/>
        <w:jc w:val="center"/>
        <w:rPr>
          <w:rFonts w:asciiTheme="minorHAnsi" w:hAnsiTheme="minorHAnsi"/>
          <w:bCs/>
          <w:sz w:val="24"/>
        </w:rPr>
      </w:pPr>
      <w:r>
        <w:rPr>
          <w:rFonts w:asciiTheme="minorHAnsi" w:hAnsiTheme="minorHAnsi"/>
          <w:bCs/>
          <w:sz w:val="24"/>
        </w:rPr>
        <w:t>§ 15</w:t>
      </w:r>
    </w:p>
    <w:p w:rsidR="008022B8" w:rsidRPr="008022B8" w:rsidRDefault="008022B8" w:rsidP="00CD5435">
      <w:pPr>
        <w:numPr>
          <w:ilvl w:val="0"/>
          <w:numId w:val="49"/>
        </w:numPr>
        <w:tabs>
          <w:tab w:val="left" w:pos="284"/>
        </w:tabs>
        <w:suppressAutoHyphens w:val="0"/>
        <w:spacing w:before="120" w:after="0" w:line="240" w:lineRule="auto"/>
        <w:ind w:left="0" w:firstLine="0"/>
        <w:jc w:val="both"/>
        <w:rPr>
          <w:rFonts w:eastAsia="Times New Roman"/>
          <w:sz w:val="24"/>
          <w:szCs w:val="24"/>
          <w:lang w:eastAsia="pl-PL"/>
        </w:rPr>
      </w:pPr>
      <w:r>
        <w:rPr>
          <w:rFonts w:eastAsia="Times New Roman"/>
          <w:sz w:val="24"/>
          <w:szCs w:val="24"/>
          <w:lang w:eastAsia="pl-PL"/>
        </w:rPr>
        <w:t>Przedszkole</w:t>
      </w:r>
      <w:r w:rsidRPr="008022B8">
        <w:rPr>
          <w:rFonts w:eastAsia="Times New Roman"/>
          <w:sz w:val="24"/>
          <w:szCs w:val="24"/>
          <w:lang w:eastAsia="pl-PL"/>
        </w:rPr>
        <w:t xml:space="preserve"> może przyjmować studentów szkół wyższych kształcących nauczycieli na praktyki pedagogiczne, na podstawie pisemnego porozumienia zawartego między dyrektorem szkoły a szkołą wyższą lub za jego zgodą z poszczególnymi nauczycielami a szkołą wyższą.</w:t>
      </w:r>
    </w:p>
    <w:p w:rsidR="008022B8" w:rsidRPr="008022B8" w:rsidRDefault="008022B8" w:rsidP="00CD5435">
      <w:pPr>
        <w:numPr>
          <w:ilvl w:val="0"/>
          <w:numId w:val="49"/>
        </w:numPr>
        <w:tabs>
          <w:tab w:val="left" w:pos="284"/>
        </w:tabs>
        <w:suppressAutoHyphens w:val="0"/>
        <w:spacing w:before="120" w:after="0" w:line="240" w:lineRule="auto"/>
        <w:ind w:left="0" w:firstLine="0"/>
        <w:jc w:val="both"/>
        <w:rPr>
          <w:rFonts w:eastAsia="Times New Roman"/>
          <w:sz w:val="24"/>
          <w:szCs w:val="24"/>
          <w:lang w:eastAsia="pl-PL"/>
        </w:rPr>
      </w:pPr>
      <w:r>
        <w:rPr>
          <w:rFonts w:eastAsia="Times New Roman"/>
          <w:sz w:val="24"/>
          <w:szCs w:val="24"/>
          <w:lang w:eastAsia="pl-PL"/>
        </w:rPr>
        <w:t>Przedszkole</w:t>
      </w:r>
      <w:r w:rsidRPr="008022B8">
        <w:rPr>
          <w:rFonts w:eastAsia="Times New Roman"/>
          <w:sz w:val="24"/>
          <w:szCs w:val="24"/>
          <w:lang w:eastAsia="pl-PL"/>
        </w:rPr>
        <w:t xml:space="preserve"> może prowadzić działalność innowacyjną i eksperymentalną zgodnie z odrębnymi przepisami.</w:t>
      </w:r>
    </w:p>
    <w:p w:rsidR="00152CCD" w:rsidRDefault="00152CCD" w:rsidP="00152CCD">
      <w:pPr>
        <w:pStyle w:val="Tekstpodstawowy"/>
        <w:jc w:val="center"/>
        <w:rPr>
          <w:rFonts w:asciiTheme="minorHAnsi" w:hAnsiTheme="minorHAnsi"/>
          <w:b/>
          <w:bCs/>
          <w:sz w:val="24"/>
        </w:rPr>
      </w:pPr>
    </w:p>
    <w:p w:rsidR="008022B8" w:rsidRPr="000E65A1" w:rsidRDefault="008022B8" w:rsidP="00152CCD">
      <w:pPr>
        <w:pStyle w:val="Tekstpodstawowy"/>
        <w:jc w:val="center"/>
        <w:rPr>
          <w:rFonts w:asciiTheme="minorHAnsi" w:hAnsiTheme="minorHAnsi"/>
          <w:b/>
          <w:bCs/>
          <w:sz w:val="24"/>
        </w:rPr>
      </w:pPr>
    </w:p>
    <w:p w:rsidR="00152CCD" w:rsidRPr="000E65A1" w:rsidRDefault="00152CCD" w:rsidP="00152CCD">
      <w:pPr>
        <w:pStyle w:val="Tekstpodstawowy"/>
        <w:jc w:val="center"/>
        <w:rPr>
          <w:rFonts w:asciiTheme="minorHAnsi" w:hAnsiTheme="minorHAnsi"/>
          <w:b/>
          <w:bCs/>
          <w:sz w:val="24"/>
        </w:rPr>
      </w:pPr>
      <w:r w:rsidRPr="000E65A1">
        <w:rPr>
          <w:rFonts w:asciiTheme="minorHAnsi" w:hAnsiTheme="minorHAnsi"/>
          <w:b/>
          <w:bCs/>
          <w:sz w:val="24"/>
        </w:rPr>
        <w:t>ROZDZIAŁ 5</w:t>
      </w:r>
    </w:p>
    <w:p w:rsidR="00152CCD" w:rsidRPr="000E65A1" w:rsidRDefault="00152CCD" w:rsidP="00152CCD">
      <w:pPr>
        <w:pStyle w:val="Tekstpodstawowy"/>
        <w:jc w:val="center"/>
        <w:rPr>
          <w:rFonts w:asciiTheme="minorHAnsi" w:hAnsiTheme="minorHAnsi"/>
          <w:b/>
          <w:bCs/>
          <w:sz w:val="24"/>
        </w:rPr>
      </w:pPr>
    </w:p>
    <w:p w:rsidR="00152CCD" w:rsidRPr="000E65A1" w:rsidRDefault="00152CCD" w:rsidP="00152CCD">
      <w:pPr>
        <w:pStyle w:val="Tekstpodstawowy"/>
        <w:ind w:left="720"/>
        <w:jc w:val="center"/>
        <w:rPr>
          <w:rFonts w:asciiTheme="minorHAnsi" w:hAnsiTheme="minorHAnsi"/>
          <w:b/>
          <w:bCs/>
          <w:sz w:val="24"/>
        </w:rPr>
      </w:pPr>
      <w:r w:rsidRPr="000E65A1">
        <w:rPr>
          <w:rFonts w:asciiTheme="minorHAnsi" w:hAnsiTheme="minorHAnsi"/>
          <w:b/>
          <w:bCs/>
          <w:sz w:val="24"/>
        </w:rPr>
        <w:t>Nauczyciele i inni pracownicy przedszkola</w:t>
      </w:r>
    </w:p>
    <w:p w:rsidR="00137AE6" w:rsidRDefault="00137AE6" w:rsidP="00152CCD">
      <w:pPr>
        <w:pStyle w:val="Tekstpodstawowy"/>
        <w:jc w:val="center"/>
        <w:rPr>
          <w:rFonts w:asciiTheme="minorHAnsi" w:hAnsiTheme="minorHAnsi"/>
          <w:b/>
          <w:bCs/>
          <w:sz w:val="24"/>
        </w:rPr>
      </w:pPr>
    </w:p>
    <w:p w:rsidR="00152CCD" w:rsidRPr="00137AE6" w:rsidRDefault="008022B8" w:rsidP="00152CCD">
      <w:pPr>
        <w:pStyle w:val="Tekstpodstawowy"/>
        <w:jc w:val="center"/>
        <w:rPr>
          <w:rFonts w:asciiTheme="minorHAnsi" w:hAnsiTheme="minorHAnsi"/>
          <w:bCs/>
          <w:sz w:val="24"/>
        </w:rPr>
      </w:pPr>
      <w:r>
        <w:rPr>
          <w:rFonts w:asciiTheme="minorHAnsi" w:hAnsiTheme="minorHAnsi"/>
          <w:bCs/>
          <w:sz w:val="24"/>
        </w:rPr>
        <w:t>§ 16</w:t>
      </w:r>
    </w:p>
    <w:p w:rsidR="00152CCD" w:rsidRPr="000E65A1" w:rsidRDefault="00152CCD" w:rsidP="00152CCD">
      <w:pPr>
        <w:pStyle w:val="Tekstpodstawowy"/>
        <w:jc w:val="center"/>
        <w:rPr>
          <w:rFonts w:asciiTheme="minorHAnsi" w:hAnsiTheme="minorHAnsi"/>
          <w:b/>
          <w:bCs/>
          <w:sz w:val="24"/>
        </w:rPr>
      </w:pPr>
    </w:p>
    <w:p w:rsidR="00152CCD" w:rsidRPr="000E65A1" w:rsidRDefault="00152CCD" w:rsidP="00CD5435">
      <w:pPr>
        <w:pStyle w:val="Tekstpodstawowy"/>
        <w:numPr>
          <w:ilvl w:val="0"/>
          <w:numId w:val="16"/>
        </w:numPr>
        <w:rPr>
          <w:rFonts w:asciiTheme="minorHAnsi" w:hAnsiTheme="minorHAnsi"/>
          <w:b/>
          <w:bCs/>
          <w:sz w:val="24"/>
        </w:rPr>
      </w:pPr>
      <w:r w:rsidRPr="000E65A1">
        <w:rPr>
          <w:rFonts w:asciiTheme="minorHAnsi" w:hAnsiTheme="minorHAnsi"/>
          <w:bCs/>
          <w:sz w:val="24"/>
        </w:rPr>
        <w:t xml:space="preserve">Zespół </w:t>
      </w:r>
      <w:proofErr w:type="spellStart"/>
      <w:r w:rsidRPr="000E65A1">
        <w:rPr>
          <w:rFonts w:asciiTheme="minorHAnsi" w:hAnsiTheme="minorHAnsi"/>
          <w:bCs/>
          <w:sz w:val="24"/>
        </w:rPr>
        <w:t>Szkolno</w:t>
      </w:r>
      <w:proofErr w:type="spellEnd"/>
      <w:r w:rsidRPr="000E65A1">
        <w:rPr>
          <w:rFonts w:asciiTheme="minorHAnsi" w:hAnsiTheme="minorHAnsi"/>
          <w:bCs/>
          <w:sz w:val="24"/>
        </w:rPr>
        <w:t xml:space="preserve"> – Przedszkolny nr 10 w Tomaszowie Mazowieckim Przedszkole nr 11 zatrudnia nauczycieli oraz pracowników samorządowych niebędących nauczycielami.</w:t>
      </w:r>
    </w:p>
    <w:p w:rsidR="00152CCD" w:rsidRPr="00137AE6" w:rsidRDefault="00152CCD" w:rsidP="00152CCD">
      <w:pPr>
        <w:pStyle w:val="Tekstpodstawowy"/>
        <w:ind w:left="644"/>
        <w:rPr>
          <w:rFonts w:asciiTheme="minorHAnsi" w:hAnsiTheme="minorHAnsi"/>
          <w:b/>
          <w:bCs/>
          <w:sz w:val="16"/>
          <w:szCs w:val="16"/>
        </w:rPr>
      </w:pPr>
    </w:p>
    <w:p w:rsidR="00152CCD" w:rsidRPr="000E65A1" w:rsidRDefault="00152CCD" w:rsidP="00CD5435">
      <w:pPr>
        <w:pStyle w:val="Tekstpodstawowy"/>
        <w:numPr>
          <w:ilvl w:val="0"/>
          <w:numId w:val="16"/>
        </w:numPr>
        <w:rPr>
          <w:rFonts w:asciiTheme="minorHAnsi" w:hAnsiTheme="minorHAnsi"/>
          <w:b/>
          <w:bCs/>
          <w:sz w:val="24"/>
        </w:rPr>
      </w:pPr>
      <w:r w:rsidRPr="000E65A1">
        <w:rPr>
          <w:rFonts w:asciiTheme="minorHAnsi" w:hAnsiTheme="minorHAnsi"/>
          <w:bCs/>
          <w:sz w:val="24"/>
        </w:rPr>
        <w:t>Zasady zatrudniania nauczycieli reguluje ustawa Karta Nauczyciela, a pracowników niepedagogicznych przedszkola określają przepisy ustawy o pracownikach samorządowych oraz ustawa Kodeks pracy.</w:t>
      </w:r>
    </w:p>
    <w:p w:rsidR="00152CCD" w:rsidRPr="00137AE6" w:rsidRDefault="00152CCD" w:rsidP="00152CCD">
      <w:pPr>
        <w:pStyle w:val="Tekstpodstawowy"/>
        <w:ind w:left="644"/>
        <w:rPr>
          <w:rFonts w:asciiTheme="minorHAnsi" w:hAnsiTheme="minorHAnsi"/>
          <w:b/>
          <w:bCs/>
          <w:sz w:val="16"/>
          <w:szCs w:val="16"/>
        </w:rPr>
      </w:pPr>
    </w:p>
    <w:p w:rsidR="00152CCD" w:rsidRPr="000E65A1" w:rsidRDefault="00152CCD" w:rsidP="00CD5435">
      <w:pPr>
        <w:pStyle w:val="Tekstpodstawowy"/>
        <w:numPr>
          <w:ilvl w:val="0"/>
          <w:numId w:val="16"/>
        </w:numPr>
        <w:rPr>
          <w:rFonts w:asciiTheme="minorHAnsi" w:hAnsiTheme="minorHAnsi"/>
          <w:b/>
          <w:bCs/>
          <w:sz w:val="24"/>
        </w:rPr>
      </w:pPr>
      <w:r w:rsidRPr="000E65A1">
        <w:rPr>
          <w:rFonts w:asciiTheme="minorHAnsi" w:hAnsiTheme="minorHAnsi"/>
          <w:bCs/>
          <w:sz w:val="24"/>
        </w:rPr>
        <w:t>Kwalifikacje nauczycieli, a także zasady ich wynagradzania określa minister właściwy do spraw oświaty i wychowania oraz pracodawca, a kwalifikacje i zasady wynagradzania pracowników niepedagogicznych przedszkola określają przepisy dotyczące pracowników samorządowych.</w:t>
      </w:r>
    </w:p>
    <w:p w:rsidR="00152CCD" w:rsidRPr="00137AE6" w:rsidRDefault="00152CCD" w:rsidP="00152CCD">
      <w:pPr>
        <w:pStyle w:val="Akapitzlist"/>
        <w:spacing w:after="0"/>
        <w:jc w:val="both"/>
        <w:rPr>
          <w:rFonts w:asciiTheme="minorHAnsi" w:hAnsiTheme="minorHAnsi"/>
          <w:b/>
          <w:bCs/>
          <w:sz w:val="16"/>
          <w:szCs w:val="16"/>
        </w:rPr>
      </w:pPr>
    </w:p>
    <w:p w:rsidR="00152CCD" w:rsidRPr="000E65A1" w:rsidRDefault="00152CCD" w:rsidP="00CD5435">
      <w:pPr>
        <w:pStyle w:val="Tekstpodstawowy"/>
        <w:numPr>
          <w:ilvl w:val="0"/>
          <w:numId w:val="16"/>
        </w:numPr>
        <w:rPr>
          <w:rFonts w:asciiTheme="minorHAnsi" w:hAnsiTheme="minorHAnsi"/>
          <w:bCs/>
          <w:sz w:val="24"/>
        </w:rPr>
      </w:pPr>
      <w:r w:rsidRPr="000E65A1">
        <w:rPr>
          <w:rFonts w:asciiTheme="minorHAnsi" w:hAnsiTheme="minorHAnsi"/>
          <w:bCs/>
          <w:sz w:val="24"/>
        </w:rPr>
        <w:t>Do zadań wszystkich pracowników przedszkola należy:</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sumienne i staranne wykonywanie pracy,</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przestrzeganie czasu pracy ustalonego w placówce,</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 xml:space="preserve">przestrzeganie regulaminu pracy i ustalonego w zakładzie porządku, </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przestrzeganie przepisów oraz zasad bezpieczeństwa i higieny pracy, a także przepisów przeciwpożarowych,</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dbanie o dobro zakładu pracy, chronienie jago mienia,</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przestrzeganie w zakładzie pracy zasad współżycia społecznego,</w:t>
      </w:r>
    </w:p>
    <w:p w:rsidR="00152CCD" w:rsidRPr="000E65A1" w:rsidRDefault="00152CCD" w:rsidP="00CD5435">
      <w:pPr>
        <w:pStyle w:val="Tekstpodstawowy"/>
        <w:numPr>
          <w:ilvl w:val="0"/>
          <w:numId w:val="17"/>
        </w:numPr>
        <w:rPr>
          <w:rFonts w:asciiTheme="minorHAnsi" w:hAnsiTheme="minorHAnsi"/>
          <w:bCs/>
          <w:sz w:val="24"/>
        </w:rPr>
      </w:pPr>
      <w:r w:rsidRPr="000E65A1">
        <w:rPr>
          <w:rFonts w:asciiTheme="minorHAnsi" w:hAnsiTheme="minorHAnsi"/>
          <w:bCs/>
          <w:sz w:val="24"/>
        </w:rPr>
        <w:t xml:space="preserve">sprawowanie opieki nad dziećmi w czasie ich całodziennego pobytu w przedszkolu, zgodnie </w:t>
      </w:r>
      <w:r w:rsidR="00137AE6">
        <w:rPr>
          <w:rFonts w:asciiTheme="minorHAnsi" w:hAnsiTheme="minorHAnsi"/>
          <w:bCs/>
          <w:sz w:val="24"/>
        </w:rPr>
        <w:br/>
      </w:r>
      <w:r w:rsidRPr="000E65A1">
        <w:rPr>
          <w:rFonts w:asciiTheme="minorHAnsi" w:hAnsiTheme="minorHAnsi"/>
          <w:bCs/>
          <w:sz w:val="24"/>
        </w:rPr>
        <w:t>z obowiązującymi w placówce procedurami i  regulaminami.</w:t>
      </w:r>
    </w:p>
    <w:p w:rsidR="00152CCD" w:rsidRPr="000E65A1" w:rsidRDefault="00152CCD" w:rsidP="00152CCD">
      <w:pPr>
        <w:pStyle w:val="Tekstpodstawowy"/>
        <w:ind w:left="1004"/>
        <w:rPr>
          <w:rFonts w:asciiTheme="minorHAnsi" w:hAnsiTheme="minorHAnsi"/>
          <w:bCs/>
          <w:sz w:val="24"/>
        </w:rPr>
      </w:pPr>
    </w:p>
    <w:p w:rsidR="001026C6" w:rsidRDefault="001026C6" w:rsidP="00152CCD">
      <w:pPr>
        <w:pStyle w:val="Tekstpodstawowy"/>
        <w:jc w:val="center"/>
        <w:rPr>
          <w:rFonts w:asciiTheme="minorHAnsi" w:hAnsiTheme="minorHAnsi"/>
          <w:bCs/>
          <w:sz w:val="24"/>
        </w:rPr>
      </w:pPr>
    </w:p>
    <w:p w:rsidR="001026C6" w:rsidRDefault="001026C6" w:rsidP="00152CCD">
      <w:pPr>
        <w:pStyle w:val="Tekstpodstawowy"/>
        <w:jc w:val="center"/>
        <w:rPr>
          <w:rFonts w:asciiTheme="minorHAnsi" w:hAnsiTheme="minorHAnsi"/>
          <w:bCs/>
          <w:sz w:val="24"/>
        </w:rPr>
      </w:pPr>
    </w:p>
    <w:p w:rsidR="001026C6" w:rsidRDefault="001026C6" w:rsidP="00152CCD">
      <w:pPr>
        <w:pStyle w:val="Tekstpodstawowy"/>
        <w:jc w:val="center"/>
        <w:rPr>
          <w:rFonts w:asciiTheme="minorHAnsi" w:hAnsiTheme="minorHAnsi"/>
          <w:bCs/>
          <w:sz w:val="24"/>
        </w:rPr>
      </w:pPr>
    </w:p>
    <w:p w:rsidR="001026C6" w:rsidRDefault="001026C6" w:rsidP="00152CCD">
      <w:pPr>
        <w:pStyle w:val="Tekstpodstawowy"/>
        <w:jc w:val="center"/>
        <w:rPr>
          <w:rFonts w:asciiTheme="minorHAnsi" w:hAnsiTheme="minorHAnsi"/>
          <w:bCs/>
          <w:sz w:val="24"/>
        </w:rPr>
      </w:pPr>
    </w:p>
    <w:p w:rsidR="001026C6" w:rsidRDefault="002B37E9" w:rsidP="00152CCD">
      <w:pPr>
        <w:pStyle w:val="Tekstpodstawowy"/>
        <w:jc w:val="center"/>
        <w:rPr>
          <w:rFonts w:asciiTheme="minorHAnsi" w:hAnsiTheme="minorHAnsi"/>
          <w:bCs/>
          <w:sz w:val="24"/>
        </w:rPr>
      </w:pPr>
      <w:r>
        <w:rPr>
          <w:rFonts w:asciiTheme="minorHAnsi" w:hAnsiTheme="minorHAnsi"/>
          <w:bCs/>
          <w:sz w:val="24"/>
        </w:rPr>
        <w:t>§ 17</w:t>
      </w:r>
    </w:p>
    <w:p w:rsidR="00CD5435" w:rsidRDefault="00CD5435" w:rsidP="00152CCD">
      <w:pPr>
        <w:pStyle w:val="Tekstpodstawowy"/>
        <w:jc w:val="center"/>
        <w:rPr>
          <w:rFonts w:asciiTheme="minorHAnsi" w:hAnsiTheme="minorHAnsi"/>
          <w:bCs/>
          <w:sz w:val="24"/>
        </w:rPr>
      </w:pPr>
    </w:p>
    <w:p w:rsidR="00CD5435" w:rsidRDefault="00CD5435" w:rsidP="00CD5435">
      <w:pPr>
        <w:pStyle w:val="Tekstpodstawowy"/>
        <w:numPr>
          <w:ilvl w:val="0"/>
          <w:numId w:val="18"/>
        </w:numPr>
        <w:rPr>
          <w:rFonts w:asciiTheme="minorHAnsi" w:hAnsiTheme="minorHAnsi"/>
          <w:bCs/>
          <w:sz w:val="24"/>
        </w:rPr>
      </w:pPr>
      <w:r>
        <w:rPr>
          <w:rFonts w:asciiTheme="minorHAnsi" w:hAnsiTheme="minorHAnsi"/>
          <w:bCs/>
          <w:sz w:val="24"/>
        </w:rPr>
        <w:t>W Zespole Szkolno-Przedszkolnym nr 10 zostało utworzone stanowisko wicedyrektora.</w:t>
      </w:r>
    </w:p>
    <w:p w:rsidR="00CD5435" w:rsidRDefault="00CD5435" w:rsidP="00CD5435">
      <w:pPr>
        <w:pStyle w:val="Tekstpodstawowy"/>
        <w:numPr>
          <w:ilvl w:val="0"/>
          <w:numId w:val="50"/>
        </w:numPr>
        <w:rPr>
          <w:rFonts w:asciiTheme="minorHAnsi" w:hAnsiTheme="minorHAnsi"/>
          <w:bCs/>
          <w:sz w:val="24"/>
        </w:rPr>
      </w:pPr>
      <w:r>
        <w:rPr>
          <w:rFonts w:asciiTheme="minorHAnsi" w:hAnsiTheme="minorHAnsi"/>
          <w:bCs/>
          <w:sz w:val="24"/>
        </w:rPr>
        <w:t>zakres obowiązków i odpowiedzialności wicedyrektora ustala dyrektor,</w:t>
      </w:r>
    </w:p>
    <w:p w:rsidR="006A64E3" w:rsidRPr="006A64E3" w:rsidRDefault="00CD5435" w:rsidP="006A64E3">
      <w:pPr>
        <w:pStyle w:val="Akapitzlist"/>
        <w:numPr>
          <w:ilvl w:val="0"/>
          <w:numId w:val="50"/>
        </w:numPr>
        <w:tabs>
          <w:tab w:val="left" w:pos="284"/>
        </w:tabs>
        <w:suppressAutoHyphens w:val="0"/>
        <w:spacing w:before="120" w:after="0" w:line="240" w:lineRule="auto"/>
        <w:jc w:val="both"/>
        <w:rPr>
          <w:rFonts w:eastAsia="Times New Roman"/>
          <w:szCs w:val="24"/>
          <w:lang w:eastAsia="pl-PL"/>
        </w:rPr>
      </w:pPr>
      <w:r w:rsidRPr="006A64E3">
        <w:rPr>
          <w:rFonts w:asciiTheme="minorHAnsi" w:hAnsiTheme="minorHAnsi"/>
          <w:bCs/>
          <w:sz w:val="24"/>
        </w:rPr>
        <w:t xml:space="preserve">wicedyrektor zastępuje dyrektora w </w:t>
      </w:r>
      <w:r w:rsidR="006A64E3" w:rsidRPr="006A64E3">
        <w:rPr>
          <w:rFonts w:asciiTheme="minorHAnsi" w:hAnsiTheme="minorHAnsi"/>
          <w:bCs/>
          <w:sz w:val="24"/>
        </w:rPr>
        <w:t xml:space="preserve">przypadku jego nieobecności, </w:t>
      </w:r>
      <w:r w:rsidR="006A64E3" w:rsidRPr="006A64E3">
        <w:rPr>
          <w:rFonts w:asciiTheme="minorHAnsi" w:eastAsia="Times New Roman" w:hAnsiTheme="minorHAnsi"/>
          <w:sz w:val="24"/>
          <w:szCs w:val="24"/>
          <w:lang w:eastAsia="pl-PL"/>
        </w:rPr>
        <w:t>zakres zastępstwa wicedyrektora rozciąga się na wszystkie zadania i kompetencje dyrektora.</w:t>
      </w:r>
    </w:p>
    <w:p w:rsidR="00152CCD" w:rsidRPr="000E65A1" w:rsidRDefault="00152CCD" w:rsidP="006A64E3">
      <w:pPr>
        <w:pStyle w:val="Tekstpodstawowy"/>
        <w:numPr>
          <w:ilvl w:val="0"/>
          <w:numId w:val="18"/>
        </w:numPr>
        <w:rPr>
          <w:rFonts w:asciiTheme="minorHAnsi" w:hAnsiTheme="minorHAnsi"/>
          <w:b/>
          <w:bCs/>
          <w:sz w:val="24"/>
        </w:rPr>
      </w:pPr>
      <w:r w:rsidRPr="000E65A1">
        <w:rPr>
          <w:rFonts w:asciiTheme="minorHAnsi" w:hAnsiTheme="minorHAnsi"/>
          <w:bCs/>
          <w:sz w:val="24"/>
        </w:rPr>
        <w:t>Nauczyciel w swoich działaniach wychowawczych, dydaktycznych, opiekuńczych ma za zadanie kierowanie się dobrem dzieci, dbałością o ich bezpieczeństwo i troską o ich zdrowie, poszanowanie godności osobistej dziecka.</w:t>
      </w:r>
    </w:p>
    <w:p w:rsidR="00152CCD" w:rsidRPr="00137AE6" w:rsidRDefault="00152CCD" w:rsidP="00152CCD">
      <w:pPr>
        <w:pStyle w:val="Tekstpodstawowy"/>
        <w:ind w:left="360"/>
        <w:rPr>
          <w:rFonts w:asciiTheme="minorHAnsi" w:hAnsiTheme="minorHAnsi"/>
          <w:b/>
          <w:bCs/>
          <w:sz w:val="16"/>
          <w:szCs w:val="16"/>
        </w:rPr>
      </w:pPr>
    </w:p>
    <w:p w:rsidR="00152CCD" w:rsidRPr="000E65A1" w:rsidRDefault="00152CCD" w:rsidP="00956AF2">
      <w:pPr>
        <w:pStyle w:val="Tekstpodstawowy"/>
        <w:numPr>
          <w:ilvl w:val="0"/>
          <w:numId w:val="18"/>
        </w:numPr>
        <w:rPr>
          <w:rFonts w:asciiTheme="minorHAnsi" w:hAnsiTheme="minorHAnsi"/>
          <w:b/>
          <w:bCs/>
          <w:sz w:val="24"/>
        </w:rPr>
      </w:pPr>
      <w:r w:rsidRPr="000E65A1">
        <w:rPr>
          <w:rFonts w:asciiTheme="minorHAnsi" w:hAnsiTheme="minorHAnsi"/>
          <w:bCs/>
          <w:sz w:val="24"/>
        </w:rPr>
        <w:t>Nauczyciel planuje i prowadzi pracę wychowawczo-dydaktyczną w powierzonym oddziale przedszkolnym i odpowiada za jej jakość.</w:t>
      </w:r>
    </w:p>
    <w:p w:rsidR="00152CCD" w:rsidRPr="00137AE6" w:rsidRDefault="00152CCD" w:rsidP="00152CCD">
      <w:pPr>
        <w:pStyle w:val="Tekstpodstawowy"/>
        <w:rPr>
          <w:rFonts w:asciiTheme="minorHAnsi" w:hAnsiTheme="minorHAnsi"/>
          <w:b/>
          <w:bCs/>
          <w:sz w:val="16"/>
          <w:szCs w:val="16"/>
        </w:rPr>
      </w:pPr>
    </w:p>
    <w:p w:rsidR="006421F6" w:rsidRPr="001026C6" w:rsidRDefault="00152CCD" w:rsidP="008233AF">
      <w:pPr>
        <w:pStyle w:val="Tekstpodstawowy"/>
        <w:numPr>
          <w:ilvl w:val="0"/>
          <w:numId w:val="18"/>
        </w:numPr>
        <w:rPr>
          <w:rFonts w:asciiTheme="minorHAnsi" w:hAnsiTheme="minorHAnsi"/>
          <w:bCs/>
          <w:sz w:val="24"/>
        </w:rPr>
      </w:pPr>
      <w:r w:rsidRPr="001026C6">
        <w:rPr>
          <w:rFonts w:asciiTheme="minorHAnsi" w:hAnsiTheme="minorHAnsi"/>
          <w:bCs/>
          <w:sz w:val="24"/>
        </w:rPr>
        <w:t xml:space="preserve">Nauczyciel opracowuje samodzielnie bądź we współpracy z innymi nauczycielami program wychowania w przedszkolu oraz wnioskuje do dyrektora o dopuszczenie go do użytku. Może również zaproponować </w:t>
      </w:r>
    </w:p>
    <w:p w:rsidR="00152CCD" w:rsidRPr="000E65A1" w:rsidRDefault="00152CCD" w:rsidP="006421F6">
      <w:pPr>
        <w:pStyle w:val="Tekstpodstawowy"/>
        <w:ind w:left="360"/>
        <w:rPr>
          <w:rFonts w:asciiTheme="minorHAnsi" w:hAnsiTheme="minorHAnsi"/>
          <w:b/>
          <w:bCs/>
          <w:sz w:val="24"/>
        </w:rPr>
      </w:pPr>
      <w:r w:rsidRPr="000E65A1">
        <w:rPr>
          <w:rFonts w:asciiTheme="minorHAnsi" w:hAnsiTheme="minorHAnsi"/>
          <w:bCs/>
          <w:sz w:val="24"/>
        </w:rPr>
        <w:t xml:space="preserve">program opracowany przez innego autora. Przeprowadza diagnozę przedszkolną </w:t>
      </w:r>
      <w:r w:rsidR="006421F6">
        <w:rPr>
          <w:rFonts w:asciiTheme="minorHAnsi" w:hAnsiTheme="minorHAnsi"/>
          <w:bCs/>
          <w:sz w:val="24"/>
        </w:rPr>
        <w:t xml:space="preserve">swoich wychowanków. </w:t>
      </w:r>
      <w:r w:rsidRPr="000E65A1">
        <w:rPr>
          <w:rFonts w:asciiTheme="minorHAnsi" w:hAnsiTheme="minorHAnsi"/>
          <w:bCs/>
          <w:sz w:val="24"/>
        </w:rPr>
        <w:t>Realizuje zajęcia opiekuńczo-wychowawcze, uwzględniając potrzeby i zainteresowania dzieci.</w:t>
      </w:r>
    </w:p>
    <w:p w:rsidR="00152CCD" w:rsidRPr="00137AE6" w:rsidRDefault="00152CCD" w:rsidP="00152CCD">
      <w:pPr>
        <w:pStyle w:val="Tekstpodstawowy"/>
        <w:rPr>
          <w:rFonts w:asciiTheme="minorHAnsi" w:hAnsiTheme="minorHAnsi"/>
          <w:b/>
          <w:bCs/>
          <w:sz w:val="16"/>
          <w:szCs w:val="16"/>
        </w:rPr>
      </w:pPr>
    </w:p>
    <w:p w:rsidR="00152CCD" w:rsidRPr="000E65A1" w:rsidRDefault="00152CCD" w:rsidP="00956AF2">
      <w:pPr>
        <w:pStyle w:val="Tekstpodstawowy"/>
        <w:numPr>
          <w:ilvl w:val="0"/>
          <w:numId w:val="18"/>
        </w:numPr>
        <w:rPr>
          <w:rFonts w:asciiTheme="minorHAnsi" w:hAnsiTheme="minorHAnsi"/>
          <w:b/>
          <w:bCs/>
          <w:sz w:val="24"/>
        </w:rPr>
      </w:pPr>
      <w:r w:rsidRPr="000E65A1">
        <w:rPr>
          <w:rFonts w:asciiTheme="minorHAnsi" w:hAnsiTheme="minorHAnsi"/>
          <w:bCs/>
          <w:sz w:val="24"/>
        </w:rPr>
        <w:t xml:space="preserve">Nauczyciel współpracuje z instytucjami świadczącymi pomoc </w:t>
      </w:r>
      <w:proofErr w:type="spellStart"/>
      <w:r w:rsidRPr="000E65A1">
        <w:rPr>
          <w:rFonts w:asciiTheme="minorHAnsi" w:hAnsiTheme="minorHAnsi"/>
          <w:bCs/>
          <w:sz w:val="24"/>
        </w:rPr>
        <w:t>psychologiczno</w:t>
      </w:r>
      <w:proofErr w:type="spellEnd"/>
      <w:r w:rsidRPr="000E65A1">
        <w:rPr>
          <w:rFonts w:asciiTheme="minorHAnsi" w:hAnsiTheme="minorHAnsi"/>
          <w:bCs/>
          <w:sz w:val="24"/>
        </w:rPr>
        <w:t xml:space="preserve"> - pedagogiczną i innymi specjalistycznymi.</w:t>
      </w:r>
    </w:p>
    <w:p w:rsidR="00152CCD" w:rsidRPr="00137AE6" w:rsidRDefault="00152CCD" w:rsidP="00152CCD">
      <w:pPr>
        <w:pStyle w:val="Tekstpodstawowy"/>
        <w:rPr>
          <w:rFonts w:asciiTheme="minorHAnsi" w:hAnsiTheme="minorHAnsi"/>
          <w:b/>
          <w:bCs/>
          <w:sz w:val="16"/>
          <w:szCs w:val="16"/>
        </w:rPr>
      </w:pPr>
    </w:p>
    <w:p w:rsidR="00152CCD" w:rsidRPr="000E65A1" w:rsidRDefault="00152CCD" w:rsidP="00956AF2">
      <w:pPr>
        <w:pStyle w:val="Tekstpodstawowy"/>
        <w:numPr>
          <w:ilvl w:val="0"/>
          <w:numId w:val="18"/>
        </w:numPr>
        <w:rPr>
          <w:rFonts w:asciiTheme="minorHAnsi" w:hAnsiTheme="minorHAnsi"/>
          <w:b/>
          <w:bCs/>
          <w:sz w:val="24"/>
        </w:rPr>
      </w:pPr>
      <w:r w:rsidRPr="000E65A1">
        <w:rPr>
          <w:rFonts w:asciiTheme="minorHAnsi" w:hAnsiTheme="minorHAnsi"/>
          <w:bCs/>
          <w:sz w:val="24"/>
        </w:rPr>
        <w:t>Nauczyciel jest zobowiązany współpracować z rodzicami dzieci.</w:t>
      </w:r>
    </w:p>
    <w:p w:rsidR="00152CCD" w:rsidRPr="00137AE6" w:rsidRDefault="00152CCD" w:rsidP="00152CCD">
      <w:pPr>
        <w:pStyle w:val="Tekstpodstawowy"/>
        <w:rPr>
          <w:rFonts w:asciiTheme="minorHAnsi" w:hAnsiTheme="minorHAnsi"/>
          <w:b/>
          <w:bCs/>
          <w:sz w:val="16"/>
          <w:szCs w:val="16"/>
        </w:rPr>
      </w:pPr>
    </w:p>
    <w:p w:rsidR="00152CCD" w:rsidRPr="006421F6" w:rsidRDefault="00152CCD" w:rsidP="00956AF2">
      <w:pPr>
        <w:pStyle w:val="Tekstpodstawowy"/>
        <w:numPr>
          <w:ilvl w:val="0"/>
          <w:numId w:val="18"/>
        </w:numPr>
        <w:rPr>
          <w:rFonts w:asciiTheme="minorHAnsi" w:hAnsiTheme="minorHAnsi"/>
          <w:b/>
          <w:bCs/>
          <w:sz w:val="24"/>
        </w:rPr>
      </w:pPr>
      <w:r w:rsidRPr="000E65A1">
        <w:rPr>
          <w:rFonts w:asciiTheme="minorHAnsi" w:hAnsiTheme="minorHAnsi"/>
          <w:bCs/>
          <w:sz w:val="24"/>
        </w:rPr>
        <w:t>Nauczyciela zatrudnionego w pełnym wymiarze zajęć obowiązuje 5 - dniowy tyd</w:t>
      </w:r>
      <w:r w:rsidR="006421F6">
        <w:rPr>
          <w:rFonts w:asciiTheme="minorHAnsi" w:hAnsiTheme="minorHAnsi"/>
          <w:bCs/>
          <w:sz w:val="24"/>
        </w:rPr>
        <w:t>zień pracy.</w:t>
      </w:r>
    </w:p>
    <w:p w:rsidR="006421F6" w:rsidRPr="006421F6" w:rsidRDefault="00303C50" w:rsidP="006421F6">
      <w:pPr>
        <w:pStyle w:val="Tekstpodstawowy"/>
        <w:numPr>
          <w:ilvl w:val="0"/>
          <w:numId w:val="18"/>
        </w:numPr>
        <w:spacing w:line="276" w:lineRule="auto"/>
        <w:rPr>
          <w:rFonts w:ascii="Times New Roman" w:hAnsi="Times New Roman"/>
          <w:b/>
          <w:bCs/>
          <w:sz w:val="24"/>
        </w:rPr>
      </w:pPr>
      <w:hyperlink r:id="rId8" w:anchor="P2A6" w:tgtFrame="ostatnia" w:history="1">
        <w:r w:rsidR="006421F6" w:rsidRPr="006421F6">
          <w:rPr>
            <w:rStyle w:val="Hipercze"/>
            <w:rFonts w:ascii="Times New Roman" w:hAnsi="Times New Roman"/>
            <w:color w:val="auto"/>
            <w:sz w:val="24"/>
            <w:u w:val="none"/>
          </w:rPr>
          <w:t>Nauczyciel</w:t>
        </w:r>
      </w:hyperlink>
      <w:r w:rsidR="006421F6" w:rsidRPr="006421F6">
        <w:rPr>
          <w:rFonts w:ascii="Times New Roman" w:hAnsi="Times New Roman"/>
          <w:sz w:val="24"/>
        </w:rPr>
        <w:t xml:space="preserve"> jest obowiązany do dostępności w </w:t>
      </w:r>
      <w:hyperlink r:id="rId9" w:anchor="P2A6" w:tgtFrame="ostatnia" w:history="1">
        <w:r w:rsidR="006421F6" w:rsidRPr="006421F6">
          <w:rPr>
            <w:rStyle w:val="Hipercze"/>
            <w:rFonts w:ascii="Times New Roman" w:hAnsi="Times New Roman"/>
            <w:color w:val="auto"/>
            <w:sz w:val="24"/>
            <w:u w:val="none"/>
          </w:rPr>
          <w:t>szkole</w:t>
        </w:r>
      </w:hyperlink>
      <w:r w:rsidR="006421F6" w:rsidRPr="006421F6">
        <w:rPr>
          <w:rFonts w:ascii="Times New Roman" w:hAnsi="Times New Roman"/>
          <w:sz w:val="24"/>
        </w:rPr>
        <w:t xml:space="preserve"> w wymiarze 1 godziny tygodniowo, a w przypadku </w:t>
      </w:r>
      <w:hyperlink r:id="rId10" w:anchor="P2A6" w:tgtFrame="ostatnia" w:history="1">
        <w:r w:rsidR="006421F6" w:rsidRPr="006421F6">
          <w:rPr>
            <w:rStyle w:val="Hipercze"/>
            <w:rFonts w:ascii="Times New Roman" w:hAnsi="Times New Roman"/>
            <w:color w:val="auto"/>
            <w:sz w:val="24"/>
            <w:u w:val="none"/>
          </w:rPr>
          <w:t>nauczyciela</w:t>
        </w:r>
      </w:hyperlink>
      <w:r w:rsidR="006421F6" w:rsidRPr="006421F6">
        <w:rPr>
          <w:rFonts w:ascii="Times New Roman" w:hAnsi="Times New Roman"/>
          <w:sz w:val="24"/>
        </w:rPr>
        <w:t xml:space="preserve"> zatrudnionego w wymiarze niższym niż 1/2 obowiązkowego wymiaru zajęć - w wymiarze 1 godziny w ciągu 2 tygodni, w trakcie której, odpowiednio do potrzeb, prowadzi konsultacje dla uczniów, wychowanków lub ich rodziców</w:t>
      </w:r>
    </w:p>
    <w:p w:rsidR="00152CCD" w:rsidRPr="00137AE6" w:rsidRDefault="00152CCD" w:rsidP="00152CCD">
      <w:pPr>
        <w:pStyle w:val="Tekstpodstawowy"/>
        <w:rPr>
          <w:rFonts w:asciiTheme="minorHAnsi" w:hAnsiTheme="minorHAnsi"/>
          <w:b/>
          <w:bCs/>
          <w:sz w:val="16"/>
          <w:szCs w:val="16"/>
        </w:rPr>
      </w:pPr>
    </w:p>
    <w:p w:rsidR="00152CCD" w:rsidRPr="000E65A1" w:rsidRDefault="00152CCD" w:rsidP="00956AF2">
      <w:pPr>
        <w:pStyle w:val="Tekstpodstawowy"/>
        <w:numPr>
          <w:ilvl w:val="0"/>
          <w:numId w:val="18"/>
        </w:numPr>
        <w:rPr>
          <w:rFonts w:asciiTheme="minorHAnsi" w:hAnsiTheme="minorHAnsi"/>
          <w:b/>
          <w:bCs/>
          <w:sz w:val="24"/>
        </w:rPr>
      </w:pPr>
      <w:r w:rsidRPr="000E65A1">
        <w:rPr>
          <w:rFonts w:asciiTheme="minorHAnsi" w:hAnsiTheme="minorHAnsi"/>
          <w:bCs/>
          <w:sz w:val="24"/>
        </w:rPr>
        <w:t xml:space="preserve">Nauczyciele udzielają pomocy </w:t>
      </w:r>
      <w:proofErr w:type="spellStart"/>
      <w:r w:rsidRPr="000E65A1">
        <w:rPr>
          <w:rFonts w:asciiTheme="minorHAnsi" w:hAnsiTheme="minorHAnsi"/>
          <w:bCs/>
          <w:sz w:val="24"/>
        </w:rPr>
        <w:t>psychologiczno</w:t>
      </w:r>
      <w:proofErr w:type="spellEnd"/>
      <w:r w:rsidRPr="000E65A1">
        <w:rPr>
          <w:rFonts w:asciiTheme="minorHAnsi" w:hAnsiTheme="minorHAnsi"/>
          <w:bCs/>
          <w:sz w:val="24"/>
        </w:rPr>
        <w:t xml:space="preserve"> – pedagogicznej.</w:t>
      </w:r>
    </w:p>
    <w:p w:rsidR="00152CCD" w:rsidRPr="00137AE6" w:rsidRDefault="00152CCD" w:rsidP="00152CCD">
      <w:pPr>
        <w:pStyle w:val="Tekstpodstawowy"/>
        <w:rPr>
          <w:rFonts w:asciiTheme="minorHAnsi" w:hAnsiTheme="minorHAnsi"/>
          <w:b/>
          <w:bCs/>
          <w:sz w:val="16"/>
          <w:szCs w:val="16"/>
        </w:rPr>
      </w:pPr>
    </w:p>
    <w:p w:rsidR="00152CCD" w:rsidRPr="00956AF2" w:rsidRDefault="00152CCD" w:rsidP="00956AF2">
      <w:pPr>
        <w:pStyle w:val="Tekstpodstawowy"/>
        <w:numPr>
          <w:ilvl w:val="0"/>
          <w:numId w:val="18"/>
        </w:numPr>
        <w:rPr>
          <w:rFonts w:asciiTheme="minorHAnsi" w:hAnsiTheme="minorHAnsi"/>
          <w:bCs/>
          <w:sz w:val="24"/>
        </w:rPr>
      </w:pPr>
      <w:r w:rsidRPr="00956AF2">
        <w:rPr>
          <w:rFonts w:asciiTheme="minorHAnsi" w:hAnsiTheme="minorHAnsi"/>
          <w:bCs/>
          <w:sz w:val="24"/>
        </w:rPr>
        <w:t>Nauczyciele przedszkola tworzą zespół, k</w:t>
      </w:r>
      <w:r w:rsidR="00F5543A" w:rsidRPr="00956AF2">
        <w:rPr>
          <w:rFonts w:asciiTheme="minorHAnsi" w:hAnsiTheme="minorHAnsi"/>
          <w:bCs/>
          <w:sz w:val="24"/>
        </w:rPr>
        <w:t>tórego cele i zadania obejmują w szczególności:</w:t>
      </w:r>
      <w:r w:rsidRPr="00956AF2">
        <w:rPr>
          <w:rFonts w:asciiTheme="minorHAnsi" w:hAnsiTheme="minorHAnsi"/>
          <w:bCs/>
          <w:sz w:val="24"/>
        </w:rPr>
        <w:t xml:space="preserve">     </w:t>
      </w:r>
      <w:r w:rsidR="00F5543A" w:rsidRPr="00956AF2">
        <w:rPr>
          <w:rFonts w:asciiTheme="minorHAnsi" w:hAnsiTheme="minorHAnsi"/>
          <w:bCs/>
          <w:sz w:val="24"/>
        </w:rPr>
        <w:t xml:space="preserve">                </w:t>
      </w:r>
    </w:p>
    <w:p w:rsidR="00152CCD" w:rsidRPr="000E65A1" w:rsidRDefault="00152CCD" w:rsidP="00CD5435">
      <w:pPr>
        <w:pStyle w:val="Tekstpodstawowy"/>
        <w:numPr>
          <w:ilvl w:val="0"/>
          <w:numId w:val="19"/>
        </w:numPr>
        <w:rPr>
          <w:rFonts w:asciiTheme="minorHAnsi" w:hAnsiTheme="minorHAnsi"/>
          <w:bCs/>
          <w:sz w:val="24"/>
        </w:rPr>
      </w:pPr>
      <w:r w:rsidRPr="000E65A1">
        <w:rPr>
          <w:rFonts w:asciiTheme="minorHAnsi" w:hAnsiTheme="minorHAnsi"/>
          <w:bCs/>
          <w:sz w:val="24"/>
        </w:rPr>
        <w:t xml:space="preserve">współpracę służącą uzgodnieniu sposobów realizacji programów wychowania przedszkolnego </w:t>
      </w:r>
      <w:r w:rsidR="00137AE6">
        <w:rPr>
          <w:rFonts w:asciiTheme="minorHAnsi" w:hAnsiTheme="minorHAnsi"/>
          <w:bCs/>
          <w:sz w:val="24"/>
        </w:rPr>
        <w:br/>
      </w:r>
      <w:r w:rsidRPr="000E65A1">
        <w:rPr>
          <w:rFonts w:asciiTheme="minorHAnsi" w:hAnsiTheme="minorHAnsi"/>
          <w:bCs/>
          <w:sz w:val="24"/>
        </w:rPr>
        <w:t>i korelowania ich treści,</w:t>
      </w:r>
    </w:p>
    <w:p w:rsidR="00152CCD" w:rsidRPr="000E65A1" w:rsidRDefault="00152CCD" w:rsidP="00CD5435">
      <w:pPr>
        <w:pStyle w:val="Tekstpodstawowy"/>
        <w:numPr>
          <w:ilvl w:val="0"/>
          <w:numId w:val="19"/>
        </w:numPr>
        <w:rPr>
          <w:rFonts w:asciiTheme="minorHAnsi" w:hAnsiTheme="minorHAnsi"/>
          <w:bCs/>
          <w:sz w:val="24"/>
        </w:rPr>
      </w:pPr>
      <w:r w:rsidRPr="000E65A1">
        <w:rPr>
          <w:rFonts w:asciiTheme="minorHAnsi" w:hAnsiTheme="minorHAnsi"/>
          <w:bCs/>
          <w:sz w:val="24"/>
        </w:rPr>
        <w:t>wspólne opracowanie szczegółowych kryteriów obserwacji dziecka oraz sposobów ewaluacji pracy opiekuńczo-edukacyjnej,</w:t>
      </w:r>
    </w:p>
    <w:p w:rsidR="00137AE6" w:rsidRPr="002B37E9" w:rsidRDefault="00152CCD" w:rsidP="00CD5435">
      <w:pPr>
        <w:pStyle w:val="Tekstpodstawowy"/>
        <w:numPr>
          <w:ilvl w:val="0"/>
          <w:numId w:val="19"/>
        </w:numPr>
        <w:rPr>
          <w:rFonts w:asciiTheme="minorHAnsi" w:hAnsiTheme="minorHAnsi"/>
          <w:bCs/>
          <w:sz w:val="24"/>
        </w:rPr>
      </w:pPr>
      <w:r w:rsidRPr="002B37E9">
        <w:rPr>
          <w:rFonts w:asciiTheme="minorHAnsi" w:hAnsiTheme="minorHAnsi"/>
          <w:bCs/>
          <w:sz w:val="24"/>
        </w:rPr>
        <w:t>organizowanie wewnątrz-przedszkolnego doskonalenia zawodowego oraz doradztwa metodycznego dla początkujących nauczycieli,</w:t>
      </w:r>
    </w:p>
    <w:p w:rsidR="00152CCD" w:rsidRPr="000E65A1" w:rsidRDefault="00152CCD" w:rsidP="00CD5435">
      <w:pPr>
        <w:pStyle w:val="Tekstpodstawowy"/>
        <w:numPr>
          <w:ilvl w:val="0"/>
          <w:numId w:val="19"/>
        </w:numPr>
        <w:rPr>
          <w:rFonts w:asciiTheme="minorHAnsi" w:hAnsiTheme="minorHAnsi"/>
          <w:bCs/>
          <w:sz w:val="24"/>
        </w:rPr>
      </w:pPr>
      <w:r w:rsidRPr="000E65A1">
        <w:rPr>
          <w:rFonts w:asciiTheme="minorHAnsi" w:hAnsiTheme="minorHAnsi"/>
          <w:bCs/>
          <w:sz w:val="24"/>
        </w:rPr>
        <w:t xml:space="preserve">współdziałanie w organizowaniu </w:t>
      </w:r>
      <w:proofErr w:type="spellStart"/>
      <w:r w:rsidRPr="000E65A1">
        <w:rPr>
          <w:rFonts w:asciiTheme="minorHAnsi" w:hAnsiTheme="minorHAnsi"/>
          <w:bCs/>
          <w:sz w:val="24"/>
        </w:rPr>
        <w:t>sal</w:t>
      </w:r>
      <w:proofErr w:type="spellEnd"/>
      <w:r w:rsidRPr="000E65A1">
        <w:rPr>
          <w:rFonts w:asciiTheme="minorHAnsi" w:hAnsiTheme="minorHAnsi"/>
          <w:bCs/>
          <w:sz w:val="24"/>
        </w:rPr>
        <w:t xml:space="preserve"> zajęć, kącików zainteresowań, a także </w:t>
      </w:r>
      <w:r w:rsidRPr="000E65A1">
        <w:rPr>
          <w:rFonts w:asciiTheme="minorHAnsi" w:hAnsiTheme="minorHAnsi"/>
          <w:bCs/>
          <w:sz w:val="24"/>
        </w:rPr>
        <w:br/>
        <w:t>w uzupełnianiu ich wyposażenia;</w:t>
      </w:r>
    </w:p>
    <w:p w:rsidR="00152CCD" w:rsidRPr="000E65A1" w:rsidRDefault="00152CCD" w:rsidP="00CD5435">
      <w:pPr>
        <w:pStyle w:val="Tekstpodstawowy"/>
        <w:numPr>
          <w:ilvl w:val="0"/>
          <w:numId w:val="19"/>
        </w:numPr>
        <w:rPr>
          <w:rFonts w:asciiTheme="minorHAnsi" w:hAnsiTheme="minorHAnsi"/>
          <w:b/>
          <w:bCs/>
          <w:sz w:val="24"/>
        </w:rPr>
      </w:pPr>
      <w:r w:rsidRPr="000E65A1">
        <w:rPr>
          <w:rFonts w:asciiTheme="minorHAnsi" w:hAnsiTheme="minorHAnsi"/>
          <w:bCs/>
          <w:sz w:val="24"/>
        </w:rPr>
        <w:t>opiniowanie przygotowanych w przedszkolu autorskich programów wychowania przedszkolnego.</w:t>
      </w:r>
    </w:p>
    <w:p w:rsidR="00152CCD" w:rsidRPr="00137AE6" w:rsidRDefault="00152CCD" w:rsidP="00152CCD">
      <w:pPr>
        <w:pStyle w:val="Tekstpodstawowy"/>
        <w:ind w:left="1080"/>
        <w:rPr>
          <w:rFonts w:asciiTheme="minorHAnsi" w:hAnsiTheme="minorHAnsi"/>
          <w:b/>
          <w:bCs/>
          <w:sz w:val="16"/>
          <w:szCs w:val="16"/>
        </w:rPr>
      </w:pPr>
    </w:p>
    <w:p w:rsidR="00956AF2" w:rsidRPr="00956AF2" w:rsidRDefault="00152CCD" w:rsidP="00956AF2">
      <w:pPr>
        <w:pStyle w:val="Tekstpodstawowy"/>
        <w:numPr>
          <w:ilvl w:val="0"/>
          <w:numId w:val="18"/>
        </w:numPr>
        <w:rPr>
          <w:rFonts w:asciiTheme="minorHAnsi" w:hAnsiTheme="minorHAnsi"/>
          <w:bCs/>
          <w:sz w:val="24"/>
        </w:rPr>
      </w:pPr>
      <w:r w:rsidRPr="00956AF2">
        <w:rPr>
          <w:rFonts w:asciiTheme="minorHAnsi" w:hAnsiTheme="minorHAnsi"/>
          <w:bCs/>
          <w:sz w:val="24"/>
        </w:rPr>
        <w:t>Inne zadania nauczycieli:</w:t>
      </w:r>
    </w:p>
    <w:p w:rsidR="00152CCD" w:rsidRPr="000E65A1"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wspieranie rozwoju psychofizycznego dziecka, jego zdolności  i zainteresowań,</w:t>
      </w:r>
    </w:p>
    <w:p w:rsidR="00152CCD" w:rsidRPr="000E65A1"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prowadzenie obserwacji pedagogicznych mających na celu poznanie możliwości, potrzeb rozwojowych dzieci oraz dokumentowanie tych obserwacji,</w:t>
      </w:r>
    </w:p>
    <w:p w:rsidR="00152CCD" w:rsidRPr="000E65A1"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 xml:space="preserve">prowadzenie analizy gotowości dziecka do podjęcia nauki w szkole (diagnoza przedszkolna) </w:t>
      </w:r>
      <w:r w:rsidR="00137AE6">
        <w:rPr>
          <w:rFonts w:asciiTheme="minorHAnsi" w:hAnsiTheme="minorHAnsi"/>
          <w:bCs/>
          <w:sz w:val="24"/>
        </w:rPr>
        <w:br/>
      </w:r>
      <w:r w:rsidRPr="000E65A1">
        <w:rPr>
          <w:rFonts w:asciiTheme="minorHAnsi" w:hAnsiTheme="minorHAnsi"/>
          <w:bCs/>
          <w:sz w:val="24"/>
        </w:rPr>
        <w:t xml:space="preserve">z początkiem roku poprzedzającego rozpoczęcie przez dziecko nauki </w:t>
      </w:r>
      <w:r w:rsidRPr="000E65A1">
        <w:rPr>
          <w:rFonts w:asciiTheme="minorHAnsi" w:hAnsiTheme="minorHAnsi"/>
          <w:bCs/>
          <w:sz w:val="24"/>
        </w:rPr>
        <w:br/>
        <w:t>w klasie I podstawowej,</w:t>
      </w:r>
    </w:p>
    <w:p w:rsidR="00152CCD"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współpraca ze specjalistami świadczącymi kwalifikowaną pomoc psychologiczno-pedagogiczną, zdrowotną i inną,</w:t>
      </w:r>
    </w:p>
    <w:p w:rsidR="001026C6" w:rsidRPr="000E65A1" w:rsidRDefault="001026C6" w:rsidP="001026C6">
      <w:pPr>
        <w:pStyle w:val="Tekstpodstawowy"/>
        <w:ind w:left="644"/>
        <w:rPr>
          <w:rFonts w:asciiTheme="minorHAnsi" w:hAnsiTheme="minorHAnsi"/>
          <w:bCs/>
          <w:sz w:val="24"/>
        </w:rPr>
      </w:pPr>
    </w:p>
    <w:p w:rsidR="00152CCD" w:rsidRPr="000E65A1"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planowanie własnego rozwoju zawodowego – systematyczne podnoszenie swoich kwalifikacji zawodowych przez aktywne uczestnictwo w różnych formach doskonalenia zawodowego,</w:t>
      </w:r>
    </w:p>
    <w:p w:rsidR="00152CCD" w:rsidRPr="000E65A1"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dbałość o warsztat pracy przez gromadzenie pomocy naukowych oraz troska o estetykę pomieszczeń,</w:t>
      </w:r>
    </w:p>
    <w:p w:rsidR="00152CCD" w:rsidRPr="000E65A1" w:rsidRDefault="00152CCD" w:rsidP="00CD5435">
      <w:pPr>
        <w:pStyle w:val="Tekstpodstawowy"/>
        <w:numPr>
          <w:ilvl w:val="0"/>
          <w:numId w:val="20"/>
        </w:numPr>
        <w:rPr>
          <w:rFonts w:asciiTheme="minorHAnsi" w:hAnsiTheme="minorHAnsi"/>
          <w:bCs/>
          <w:sz w:val="24"/>
        </w:rPr>
      </w:pPr>
      <w:r w:rsidRPr="000E65A1">
        <w:rPr>
          <w:rFonts w:asciiTheme="minorHAnsi" w:hAnsiTheme="minorHAnsi"/>
          <w:bCs/>
          <w:sz w:val="24"/>
        </w:rPr>
        <w:t>eliminowanie przyczyn niepowodzeń dzieci,</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bCs/>
          <w:sz w:val="24"/>
        </w:rPr>
        <w:t xml:space="preserve">współdziałanie z rodzicami (prawnymi opiekunami) w sprawach wychowania </w:t>
      </w:r>
      <w:r w:rsidRPr="000E65A1">
        <w:rPr>
          <w:rFonts w:asciiTheme="minorHAnsi" w:hAnsiTheme="minorHAnsi"/>
          <w:bCs/>
          <w:sz w:val="24"/>
        </w:rPr>
        <w:br/>
        <w:t>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 xml:space="preserve">prowadzenie dokumentacji przebiegu nauczania, działalności wychowawczej </w:t>
      </w:r>
      <w:r w:rsidRPr="000E65A1">
        <w:rPr>
          <w:rFonts w:asciiTheme="minorHAnsi" w:hAnsiTheme="minorHAnsi"/>
          <w:sz w:val="24"/>
        </w:rPr>
        <w:br/>
        <w:t>i opiekuńczej zgodnie z obowiązującymi przepisami,</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realizacja zaleceń dyrektora i uprawnionych osób kontrolujących,</w:t>
      </w:r>
    </w:p>
    <w:p w:rsidR="00152CCD"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czynny udział w pracach Rady Pedagogicznej,</w:t>
      </w:r>
    </w:p>
    <w:p w:rsidR="006421F6" w:rsidRPr="005B183D" w:rsidRDefault="00152CCD" w:rsidP="00303C50">
      <w:pPr>
        <w:pStyle w:val="Tekstpodstawowy"/>
        <w:numPr>
          <w:ilvl w:val="0"/>
          <w:numId w:val="20"/>
        </w:numPr>
        <w:rPr>
          <w:rFonts w:asciiTheme="minorHAnsi" w:hAnsiTheme="minorHAnsi"/>
          <w:sz w:val="24"/>
        </w:rPr>
      </w:pPr>
      <w:r w:rsidRPr="005B183D">
        <w:rPr>
          <w:rFonts w:asciiTheme="minorHAnsi" w:hAnsiTheme="minorHAnsi"/>
          <w:sz w:val="24"/>
        </w:rPr>
        <w:t>inicjowanie i organizowanie imprez o charakterze dydaktycznym, wychowawczym, turystycznym, kulturalnym lub rekreacyjno-sportowym,</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poddawanie się ocenie pracy przeprowadzonej zgodnie z obowiązującymi w tym zakresie przepisami prawa,</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współdziałanie nauczycieli w oddziale w zakresie planowania pracy wychowawczo-dydaktycznej, jednolitego oddziaływania oraz wzajemne  przekazywanie informacji dotyczących dzieci,</w:t>
      </w:r>
    </w:p>
    <w:p w:rsidR="00956AF2" w:rsidRPr="006421F6" w:rsidRDefault="00152CCD" w:rsidP="00303C50">
      <w:pPr>
        <w:pStyle w:val="Tekstpodstawowy"/>
        <w:numPr>
          <w:ilvl w:val="0"/>
          <w:numId w:val="20"/>
        </w:numPr>
        <w:rPr>
          <w:rFonts w:asciiTheme="minorHAnsi" w:hAnsiTheme="minorHAnsi"/>
          <w:sz w:val="24"/>
        </w:rPr>
      </w:pPr>
      <w:r w:rsidRPr="006421F6">
        <w:rPr>
          <w:rFonts w:asciiTheme="minorHAnsi" w:hAnsiTheme="minorHAnsi"/>
          <w:sz w:val="24"/>
        </w:rPr>
        <w:t>współpraca z nauczycielami zajęć dodatkowych,</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przestrzeganie regulaminu Rady Pedagogicznej,</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otaczanie indywidualną opieką każdego dziecka i utrzymywanie kontaktu z  rodzicami w celu:</w:t>
      </w:r>
    </w:p>
    <w:p w:rsidR="00152CCD" w:rsidRPr="000E65A1" w:rsidRDefault="00152CCD" w:rsidP="00152CCD">
      <w:pPr>
        <w:pStyle w:val="Tekstpodstawowy"/>
        <w:ind w:left="1080"/>
        <w:rPr>
          <w:rFonts w:asciiTheme="minorHAnsi" w:hAnsiTheme="minorHAnsi"/>
          <w:sz w:val="24"/>
        </w:rPr>
      </w:pPr>
      <w:r w:rsidRPr="000E65A1">
        <w:rPr>
          <w:rFonts w:asciiTheme="minorHAnsi" w:hAnsiTheme="minorHAnsi"/>
          <w:sz w:val="24"/>
        </w:rPr>
        <w:t>a) poznania i ustalenia potrzeb rozwojowych ich dzieci,</w:t>
      </w:r>
    </w:p>
    <w:p w:rsidR="00152CCD" w:rsidRPr="000E65A1" w:rsidRDefault="00152CCD" w:rsidP="00152CCD">
      <w:pPr>
        <w:pStyle w:val="Tekstpodstawowy"/>
        <w:rPr>
          <w:rFonts w:asciiTheme="minorHAnsi" w:hAnsiTheme="minorHAnsi"/>
          <w:sz w:val="24"/>
        </w:rPr>
      </w:pPr>
      <w:r w:rsidRPr="000E65A1">
        <w:rPr>
          <w:rFonts w:asciiTheme="minorHAnsi" w:hAnsiTheme="minorHAnsi"/>
          <w:sz w:val="24"/>
        </w:rPr>
        <w:t xml:space="preserve">                </w:t>
      </w:r>
      <w:r w:rsidR="00137AE6">
        <w:rPr>
          <w:rFonts w:asciiTheme="minorHAnsi" w:hAnsiTheme="minorHAnsi"/>
          <w:sz w:val="24"/>
        </w:rPr>
        <w:t xml:space="preserve">  </w:t>
      </w:r>
      <w:r w:rsidRPr="000E65A1">
        <w:rPr>
          <w:rFonts w:asciiTheme="minorHAnsi" w:hAnsiTheme="minorHAnsi"/>
          <w:sz w:val="24"/>
        </w:rPr>
        <w:t xml:space="preserve">  b) ustalenie formy pomocy w działaniach wychowawczych wobec  dzieci,</w:t>
      </w:r>
    </w:p>
    <w:p w:rsidR="00152CCD" w:rsidRPr="000E65A1" w:rsidRDefault="00152CCD" w:rsidP="00152CCD">
      <w:pPr>
        <w:pStyle w:val="Tekstpodstawowy"/>
        <w:ind w:left="1080"/>
        <w:rPr>
          <w:rFonts w:asciiTheme="minorHAnsi" w:hAnsiTheme="minorHAnsi"/>
          <w:sz w:val="24"/>
        </w:rPr>
      </w:pPr>
      <w:r w:rsidRPr="000E65A1">
        <w:rPr>
          <w:rFonts w:asciiTheme="minorHAnsi" w:hAnsiTheme="minorHAnsi"/>
          <w:sz w:val="24"/>
        </w:rPr>
        <w:t>c) włączenia rodziców w działalność przedszkola,</w:t>
      </w:r>
    </w:p>
    <w:p w:rsidR="00152CCD" w:rsidRPr="000E65A1" w:rsidRDefault="00137AE6" w:rsidP="00CD5435">
      <w:pPr>
        <w:pStyle w:val="Tekstpodstawowy"/>
        <w:numPr>
          <w:ilvl w:val="0"/>
          <w:numId w:val="20"/>
        </w:numPr>
        <w:rPr>
          <w:rFonts w:asciiTheme="minorHAnsi" w:hAnsiTheme="minorHAnsi"/>
          <w:sz w:val="24"/>
        </w:rPr>
      </w:pPr>
      <w:r>
        <w:rPr>
          <w:rFonts w:asciiTheme="minorHAnsi" w:hAnsiTheme="minorHAnsi"/>
          <w:sz w:val="24"/>
        </w:rPr>
        <w:t xml:space="preserve">prowadzenie pracy wychowawczo-dydaktycznej i opiekuńczej </w:t>
      </w:r>
      <w:r w:rsidR="00152CCD" w:rsidRPr="000E65A1">
        <w:rPr>
          <w:rFonts w:asciiTheme="minorHAnsi" w:hAnsiTheme="minorHAnsi"/>
          <w:sz w:val="24"/>
        </w:rPr>
        <w:t>zgodnie</w:t>
      </w:r>
      <w:r>
        <w:rPr>
          <w:rFonts w:asciiTheme="minorHAnsi" w:hAnsiTheme="minorHAnsi"/>
          <w:sz w:val="24"/>
        </w:rPr>
        <w:t xml:space="preserve"> </w:t>
      </w:r>
      <w:r w:rsidR="00152CCD" w:rsidRPr="000E65A1">
        <w:rPr>
          <w:rFonts w:asciiTheme="minorHAnsi" w:hAnsiTheme="minorHAnsi"/>
          <w:sz w:val="24"/>
        </w:rPr>
        <w:t xml:space="preserve"> z obowiązującymi programami nauczania, odpowiedzialność za jakość i wyniki tej pracy,</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szanowanie godności dziecka i respektowanie jego praw,</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korzystanie w swojej pracy meryto</w:t>
      </w:r>
      <w:r w:rsidR="00137AE6">
        <w:rPr>
          <w:rFonts w:asciiTheme="minorHAnsi" w:hAnsiTheme="minorHAnsi"/>
          <w:sz w:val="24"/>
        </w:rPr>
        <w:t>rycznej i metodycznej z pomocy d</w:t>
      </w:r>
      <w:r w:rsidRPr="000E65A1">
        <w:rPr>
          <w:rFonts w:asciiTheme="minorHAnsi" w:hAnsiTheme="minorHAnsi"/>
          <w:sz w:val="24"/>
        </w:rPr>
        <w:t>yrektora, Rady Pedagogicznej, wyspecjalizowanych placówek  i instytucji naukowo-oświatowych,</w:t>
      </w:r>
    </w:p>
    <w:p w:rsidR="00152CCD" w:rsidRPr="000E65A1" w:rsidRDefault="00152CCD" w:rsidP="00CD5435">
      <w:pPr>
        <w:pStyle w:val="Tekstpodstawowy"/>
        <w:numPr>
          <w:ilvl w:val="0"/>
          <w:numId w:val="20"/>
        </w:numPr>
        <w:rPr>
          <w:rFonts w:asciiTheme="minorHAnsi" w:hAnsiTheme="minorHAnsi"/>
          <w:sz w:val="24"/>
        </w:rPr>
      </w:pPr>
      <w:r w:rsidRPr="000E65A1">
        <w:rPr>
          <w:rFonts w:asciiTheme="minorHAnsi" w:hAnsiTheme="minorHAnsi"/>
          <w:sz w:val="24"/>
        </w:rPr>
        <w:t>realizacj</w:t>
      </w:r>
      <w:r w:rsidR="00137AE6">
        <w:rPr>
          <w:rFonts w:asciiTheme="minorHAnsi" w:hAnsiTheme="minorHAnsi"/>
          <w:sz w:val="24"/>
        </w:rPr>
        <w:t>a innych zadań zleconych przez d</w:t>
      </w:r>
      <w:r w:rsidRPr="000E65A1">
        <w:rPr>
          <w:rFonts w:asciiTheme="minorHAnsi" w:hAnsiTheme="minorHAnsi"/>
          <w:sz w:val="24"/>
        </w:rPr>
        <w:t>yrektora zespołu,  a wynikających z bieżącej działalności placówki.</w:t>
      </w:r>
    </w:p>
    <w:p w:rsidR="00152CCD" w:rsidRPr="00137AE6" w:rsidRDefault="00152CCD" w:rsidP="00152CCD">
      <w:pPr>
        <w:pStyle w:val="Tekstpodstawowy"/>
        <w:ind w:left="786"/>
        <w:rPr>
          <w:rFonts w:asciiTheme="minorHAnsi" w:hAnsiTheme="minorHAnsi"/>
          <w:sz w:val="16"/>
          <w:szCs w:val="16"/>
        </w:rPr>
      </w:pPr>
    </w:p>
    <w:p w:rsidR="00137AE6" w:rsidRPr="002B37E9" w:rsidRDefault="00152CCD" w:rsidP="00956AF2">
      <w:pPr>
        <w:pStyle w:val="Tekstpodstawowy"/>
        <w:numPr>
          <w:ilvl w:val="0"/>
          <w:numId w:val="18"/>
        </w:numPr>
        <w:rPr>
          <w:rFonts w:asciiTheme="minorHAnsi" w:hAnsiTheme="minorHAnsi"/>
          <w:sz w:val="24"/>
        </w:rPr>
      </w:pPr>
      <w:r w:rsidRPr="002B37E9">
        <w:rPr>
          <w:rFonts w:asciiTheme="minorHAnsi" w:hAnsiTheme="minorHAnsi"/>
          <w:sz w:val="24"/>
        </w:rPr>
        <w:t xml:space="preserve"> W przedszkolu działa zespół nauczycieli do spraw nowelizacji statutu, którego zadaniem jest </w:t>
      </w:r>
      <w:r w:rsidR="00137AE6" w:rsidRPr="002B37E9">
        <w:rPr>
          <w:rFonts w:asciiTheme="minorHAnsi" w:hAnsiTheme="minorHAnsi"/>
          <w:sz w:val="24"/>
        </w:rPr>
        <w:br/>
      </w:r>
      <w:r w:rsidRPr="002B37E9">
        <w:rPr>
          <w:rFonts w:asciiTheme="minorHAnsi" w:hAnsiTheme="minorHAnsi"/>
          <w:sz w:val="24"/>
        </w:rPr>
        <w:t>w szczególności:</w:t>
      </w:r>
    </w:p>
    <w:p w:rsidR="00152CCD" w:rsidRPr="000E65A1" w:rsidRDefault="00152CCD" w:rsidP="00CD5435">
      <w:pPr>
        <w:pStyle w:val="Tekstpodstawowy"/>
        <w:numPr>
          <w:ilvl w:val="0"/>
          <w:numId w:val="21"/>
        </w:numPr>
        <w:rPr>
          <w:rFonts w:asciiTheme="minorHAnsi" w:hAnsiTheme="minorHAnsi"/>
          <w:sz w:val="24"/>
        </w:rPr>
      </w:pPr>
      <w:r w:rsidRPr="000E65A1">
        <w:rPr>
          <w:rFonts w:asciiTheme="minorHAnsi" w:hAnsiTheme="minorHAnsi"/>
          <w:sz w:val="24"/>
        </w:rPr>
        <w:t>monitorowanie zmian w prawie oświatowym, ze szczególnym zwróceniem uwagi na przepisy wskazujące konieczność zmian statutu,</w:t>
      </w:r>
    </w:p>
    <w:p w:rsidR="00152CCD" w:rsidRPr="000E65A1" w:rsidRDefault="00152CCD" w:rsidP="00CD5435">
      <w:pPr>
        <w:pStyle w:val="Tekstpodstawowy"/>
        <w:numPr>
          <w:ilvl w:val="0"/>
          <w:numId w:val="21"/>
        </w:numPr>
        <w:rPr>
          <w:rFonts w:asciiTheme="minorHAnsi" w:hAnsiTheme="minorHAnsi"/>
          <w:sz w:val="24"/>
        </w:rPr>
      </w:pPr>
      <w:r w:rsidRPr="000E65A1">
        <w:rPr>
          <w:rFonts w:asciiTheme="minorHAnsi" w:hAnsiTheme="minorHAnsi"/>
          <w:sz w:val="24"/>
        </w:rPr>
        <w:t>przygotowanie projektu zmian w statucie.</w:t>
      </w:r>
    </w:p>
    <w:p w:rsidR="00152CCD" w:rsidRPr="000E65A1" w:rsidRDefault="00152CCD" w:rsidP="00152CCD">
      <w:pPr>
        <w:pStyle w:val="Tekstpodstawowy"/>
        <w:ind w:left="1080"/>
        <w:rPr>
          <w:rFonts w:asciiTheme="minorHAnsi" w:hAnsiTheme="minorHAnsi"/>
          <w:sz w:val="24"/>
        </w:rPr>
      </w:pPr>
    </w:p>
    <w:p w:rsidR="00152CCD" w:rsidRPr="00137AE6" w:rsidRDefault="002B37E9" w:rsidP="00152CCD">
      <w:pPr>
        <w:pStyle w:val="Tekstpodstawowy"/>
        <w:jc w:val="center"/>
        <w:rPr>
          <w:rFonts w:asciiTheme="minorHAnsi" w:hAnsiTheme="minorHAnsi"/>
          <w:bCs/>
          <w:sz w:val="24"/>
        </w:rPr>
      </w:pPr>
      <w:r>
        <w:rPr>
          <w:rFonts w:asciiTheme="minorHAnsi" w:hAnsiTheme="minorHAnsi"/>
          <w:bCs/>
          <w:sz w:val="24"/>
        </w:rPr>
        <w:t>§ 18</w:t>
      </w:r>
    </w:p>
    <w:p w:rsidR="00332648" w:rsidRPr="000E65A1" w:rsidRDefault="00332648" w:rsidP="00332648">
      <w:pPr>
        <w:pStyle w:val="Tekstpodstawowy"/>
        <w:rPr>
          <w:rFonts w:asciiTheme="minorHAnsi" w:hAnsiTheme="minorHAnsi"/>
          <w:b/>
          <w:bCs/>
          <w:sz w:val="24"/>
        </w:rPr>
      </w:pPr>
    </w:p>
    <w:p w:rsidR="00152CCD" w:rsidRPr="000E65A1" w:rsidRDefault="00152CCD" w:rsidP="00956AF2">
      <w:pPr>
        <w:pStyle w:val="Tekstpodstawowy"/>
        <w:numPr>
          <w:ilvl w:val="0"/>
          <w:numId w:val="51"/>
        </w:numPr>
        <w:rPr>
          <w:rFonts w:asciiTheme="minorHAnsi" w:hAnsiTheme="minorHAnsi"/>
          <w:sz w:val="24"/>
        </w:rPr>
      </w:pPr>
      <w:r w:rsidRPr="000E65A1">
        <w:rPr>
          <w:rFonts w:asciiTheme="minorHAnsi" w:hAnsiTheme="minorHAnsi"/>
          <w:bCs/>
          <w:sz w:val="24"/>
        </w:rPr>
        <w:t>Do zadań logopedy w przedszkolu należy w szczególności:</w:t>
      </w:r>
    </w:p>
    <w:p w:rsidR="00152CCD" w:rsidRPr="000E65A1" w:rsidRDefault="00152CCD" w:rsidP="00CD5435">
      <w:pPr>
        <w:pStyle w:val="Akapitzlist"/>
        <w:numPr>
          <w:ilvl w:val="0"/>
          <w:numId w:val="22"/>
        </w:numPr>
        <w:autoSpaceDE w:val="0"/>
        <w:spacing w:after="0" w:line="240" w:lineRule="auto"/>
        <w:jc w:val="both"/>
        <w:rPr>
          <w:rFonts w:asciiTheme="minorHAnsi" w:hAnsiTheme="minorHAnsi"/>
          <w:sz w:val="24"/>
          <w:szCs w:val="24"/>
        </w:rPr>
      </w:pPr>
      <w:r w:rsidRPr="000E65A1">
        <w:rPr>
          <w:rFonts w:asciiTheme="minorHAnsi" w:hAnsiTheme="minorHAnsi"/>
          <w:sz w:val="24"/>
          <w:szCs w:val="24"/>
        </w:rPr>
        <w:t>diagnozowanie logopedyczne, w tym prowadzenie badań przesiewowych w celu ustalenia stanu mowy oraz poziomu rozwoju językowego uczniów,</w:t>
      </w:r>
    </w:p>
    <w:p w:rsidR="00152CCD" w:rsidRDefault="00152CCD" w:rsidP="00CD5435">
      <w:pPr>
        <w:pStyle w:val="Akapitzlist"/>
        <w:numPr>
          <w:ilvl w:val="0"/>
          <w:numId w:val="22"/>
        </w:numPr>
        <w:autoSpaceDE w:val="0"/>
        <w:spacing w:after="0" w:line="240" w:lineRule="auto"/>
        <w:jc w:val="both"/>
        <w:rPr>
          <w:rFonts w:asciiTheme="minorHAnsi" w:hAnsiTheme="minorHAnsi"/>
          <w:sz w:val="24"/>
          <w:szCs w:val="24"/>
        </w:rPr>
      </w:pPr>
      <w:r w:rsidRPr="000E65A1">
        <w:rPr>
          <w:rFonts w:asciiTheme="minorHAnsi" w:hAnsiTheme="minorHAnsi"/>
          <w:sz w:val="24"/>
          <w:szCs w:val="24"/>
        </w:rPr>
        <w:t xml:space="preserve">prowadzenie zajęć logopedycznych dla dzieci oraz porad i konsultacji dla rodziców </w:t>
      </w:r>
      <w:r w:rsidRPr="000E65A1">
        <w:rPr>
          <w:rFonts w:asciiTheme="minorHAnsi" w:hAnsiTheme="minorHAnsi"/>
          <w:sz w:val="24"/>
          <w:szCs w:val="24"/>
        </w:rPr>
        <w:br/>
        <w:t>i nauczycieli w zakresie stymulacji rozwoju mowy uczniów i eliminowania jej zaburzeń,</w:t>
      </w:r>
    </w:p>
    <w:p w:rsidR="001026C6" w:rsidRDefault="001026C6" w:rsidP="001026C6">
      <w:pPr>
        <w:pStyle w:val="Akapitzlist"/>
        <w:autoSpaceDE w:val="0"/>
        <w:spacing w:after="0" w:line="240" w:lineRule="auto"/>
        <w:jc w:val="both"/>
        <w:rPr>
          <w:rFonts w:asciiTheme="minorHAnsi" w:hAnsiTheme="minorHAnsi"/>
          <w:sz w:val="24"/>
          <w:szCs w:val="24"/>
        </w:rPr>
      </w:pPr>
    </w:p>
    <w:p w:rsidR="001026C6" w:rsidRDefault="001026C6" w:rsidP="001026C6">
      <w:pPr>
        <w:pStyle w:val="Akapitzlist"/>
        <w:autoSpaceDE w:val="0"/>
        <w:spacing w:after="0" w:line="240" w:lineRule="auto"/>
        <w:jc w:val="both"/>
        <w:rPr>
          <w:rFonts w:asciiTheme="minorHAnsi" w:hAnsiTheme="minorHAnsi"/>
          <w:sz w:val="24"/>
          <w:szCs w:val="24"/>
        </w:rPr>
      </w:pPr>
    </w:p>
    <w:p w:rsidR="001026C6" w:rsidRPr="000E65A1" w:rsidRDefault="001026C6" w:rsidP="001026C6">
      <w:pPr>
        <w:pStyle w:val="Akapitzlist"/>
        <w:autoSpaceDE w:val="0"/>
        <w:spacing w:after="0" w:line="240" w:lineRule="auto"/>
        <w:jc w:val="both"/>
        <w:rPr>
          <w:rFonts w:asciiTheme="minorHAnsi" w:hAnsiTheme="minorHAnsi"/>
          <w:sz w:val="24"/>
          <w:szCs w:val="24"/>
        </w:rPr>
      </w:pPr>
    </w:p>
    <w:p w:rsidR="00152CCD" w:rsidRPr="000E65A1" w:rsidRDefault="00152CCD" w:rsidP="00CD5435">
      <w:pPr>
        <w:pStyle w:val="Akapitzlist"/>
        <w:numPr>
          <w:ilvl w:val="0"/>
          <w:numId w:val="22"/>
        </w:numPr>
        <w:autoSpaceDE w:val="0"/>
        <w:spacing w:after="0" w:line="240" w:lineRule="auto"/>
        <w:jc w:val="both"/>
        <w:rPr>
          <w:rFonts w:asciiTheme="minorHAnsi" w:hAnsiTheme="minorHAnsi"/>
          <w:sz w:val="24"/>
          <w:szCs w:val="24"/>
        </w:rPr>
      </w:pPr>
      <w:r w:rsidRPr="000E65A1">
        <w:rPr>
          <w:rFonts w:asciiTheme="minorHAnsi" w:hAnsiTheme="minorHAnsi"/>
          <w:sz w:val="24"/>
          <w:szCs w:val="24"/>
        </w:rPr>
        <w:t>podejmowanie działań profilaktycznych zapobiegających powstawaniu zaburzeń komunikacji językowej we współpracy z rodzicami dzieci,</w:t>
      </w:r>
    </w:p>
    <w:p w:rsidR="00152CCD" w:rsidRPr="000E65A1" w:rsidRDefault="00152CCD" w:rsidP="00CD5435">
      <w:pPr>
        <w:pStyle w:val="Akapitzlist"/>
        <w:numPr>
          <w:ilvl w:val="0"/>
          <w:numId w:val="22"/>
        </w:numPr>
        <w:autoSpaceDE w:val="0"/>
        <w:spacing w:after="0" w:line="240" w:lineRule="auto"/>
        <w:jc w:val="both"/>
        <w:rPr>
          <w:rFonts w:asciiTheme="minorHAnsi" w:hAnsiTheme="minorHAnsi"/>
          <w:sz w:val="24"/>
          <w:szCs w:val="24"/>
        </w:rPr>
      </w:pPr>
      <w:r w:rsidRPr="000E65A1">
        <w:rPr>
          <w:rFonts w:asciiTheme="minorHAnsi" w:hAnsiTheme="minorHAnsi"/>
          <w:sz w:val="24"/>
          <w:szCs w:val="24"/>
        </w:rPr>
        <w:t>wspieranie nauczycieli, wychowawców grup wychowawczych i innych specjalistów w:</w:t>
      </w:r>
    </w:p>
    <w:p w:rsidR="00152CCD" w:rsidRPr="000E65A1" w:rsidRDefault="00152CCD" w:rsidP="00152CCD">
      <w:pPr>
        <w:autoSpaceDE w:val="0"/>
        <w:spacing w:after="0" w:line="240" w:lineRule="auto"/>
        <w:ind w:left="709"/>
        <w:jc w:val="both"/>
        <w:rPr>
          <w:rFonts w:asciiTheme="minorHAnsi" w:hAnsiTheme="minorHAnsi"/>
          <w:sz w:val="24"/>
          <w:szCs w:val="24"/>
        </w:rPr>
      </w:pPr>
      <w:r w:rsidRPr="000E65A1">
        <w:rPr>
          <w:rFonts w:asciiTheme="minorHAnsi" w:hAnsiTheme="minorHAnsi"/>
          <w:sz w:val="24"/>
          <w:szCs w:val="24"/>
        </w:rPr>
        <w:t xml:space="preserve">a) rozpoznawaniu indywidualnych potrzeb rozwojowych i edukacyjnych oraz możliwości psychofizycznych dzieci w celu określenia mocnych stron, predyspozycji, </w:t>
      </w:r>
      <w:r w:rsidR="00137AE6">
        <w:rPr>
          <w:rFonts w:asciiTheme="minorHAnsi" w:hAnsiTheme="minorHAnsi"/>
          <w:sz w:val="24"/>
          <w:szCs w:val="24"/>
        </w:rPr>
        <w:t xml:space="preserve">zainteresowań i uzdolnień  oraz przyczyn niepowodzeń edukacyjnych lub </w:t>
      </w:r>
      <w:r w:rsidRPr="000E65A1">
        <w:rPr>
          <w:rFonts w:asciiTheme="minorHAnsi" w:hAnsiTheme="minorHAnsi"/>
          <w:sz w:val="24"/>
          <w:szCs w:val="24"/>
        </w:rPr>
        <w:t>trudności</w:t>
      </w:r>
      <w:r w:rsidR="00137AE6">
        <w:rPr>
          <w:rFonts w:asciiTheme="minorHAnsi" w:hAnsiTheme="minorHAnsi"/>
          <w:sz w:val="24"/>
          <w:szCs w:val="24"/>
        </w:rPr>
        <w:t xml:space="preserve"> </w:t>
      </w:r>
      <w:r w:rsidRPr="000E65A1">
        <w:rPr>
          <w:rFonts w:asciiTheme="minorHAnsi" w:hAnsiTheme="minorHAnsi"/>
          <w:sz w:val="24"/>
          <w:szCs w:val="24"/>
        </w:rPr>
        <w:t xml:space="preserve"> w funkcjonowaniu dzieci, w tym barier </w:t>
      </w:r>
      <w:r w:rsidR="00137AE6">
        <w:rPr>
          <w:rFonts w:asciiTheme="minorHAnsi" w:hAnsiTheme="minorHAnsi"/>
          <w:sz w:val="24"/>
          <w:szCs w:val="24"/>
        </w:rPr>
        <w:br/>
      </w:r>
      <w:r w:rsidRPr="000E65A1">
        <w:rPr>
          <w:rFonts w:asciiTheme="minorHAnsi" w:hAnsiTheme="minorHAnsi"/>
          <w:sz w:val="24"/>
          <w:szCs w:val="24"/>
        </w:rPr>
        <w:t xml:space="preserve">i ograniczeń utrudniających funkcjonowanie ucznia i jego uczestnictwo w życiu przedszkola, </w:t>
      </w:r>
    </w:p>
    <w:p w:rsidR="00152CCD" w:rsidRPr="000E65A1" w:rsidRDefault="00152CCD" w:rsidP="00152CCD">
      <w:pPr>
        <w:pStyle w:val="Tekstpodstawowy"/>
        <w:ind w:left="709"/>
        <w:rPr>
          <w:rFonts w:asciiTheme="minorHAnsi" w:hAnsiTheme="minorHAnsi"/>
          <w:sz w:val="24"/>
        </w:rPr>
      </w:pPr>
      <w:r w:rsidRPr="000E65A1">
        <w:rPr>
          <w:rFonts w:asciiTheme="minorHAnsi" w:hAnsiTheme="minorHAnsi"/>
          <w:sz w:val="24"/>
        </w:rPr>
        <w:t>b) udzielaniu pomocy psychologiczno-pedagogicznej.</w:t>
      </w:r>
    </w:p>
    <w:p w:rsidR="00332648" w:rsidRPr="000E65A1" w:rsidRDefault="00332648" w:rsidP="00332648">
      <w:pPr>
        <w:pStyle w:val="Tekstpodstawowy"/>
        <w:rPr>
          <w:rFonts w:asciiTheme="minorHAnsi" w:hAnsiTheme="minorHAnsi"/>
          <w:sz w:val="24"/>
        </w:rPr>
      </w:pPr>
    </w:p>
    <w:p w:rsidR="00332648" w:rsidRPr="000E65A1" w:rsidRDefault="00332648" w:rsidP="00332648">
      <w:pPr>
        <w:pStyle w:val="Tekstpodstawowy"/>
        <w:numPr>
          <w:ilvl w:val="0"/>
          <w:numId w:val="6"/>
        </w:numPr>
        <w:rPr>
          <w:rFonts w:asciiTheme="minorHAnsi" w:hAnsiTheme="minorHAnsi"/>
          <w:b/>
          <w:bCs/>
          <w:sz w:val="24"/>
        </w:rPr>
      </w:pPr>
      <w:r w:rsidRPr="000E65A1">
        <w:rPr>
          <w:rFonts w:asciiTheme="minorHAnsi" w:hAnsiTheme="minorHAnsi"/>
          <w:sz w:val="24"/>
        </w:rPr>
        <w:t>Do zadań pedagoga i psychologa w przedszkolu należy w szczególności:</w:t>
      </w:r>
    </w:p>
    <w:p w:rsidR="000E65A1"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 xml:space="preserve">1) prowadzenie badań i działań diagnostycznych uczniów w tym diagnozowanie potrzeb rozwojowych </w:t>
      </w:r>
      <w:r w:rsidR="00225F0D">
        <w:rPr>
          <w:rFonts w:asciiTheme="minorHAnsi" w:eastAsia="Times New Roman" w:hAnsiTheme="minorHAnsi"/>
          <w:sz w:val="24"/>
          <w:szCs w:val="24"/>
          <w:lang w:eastAsia="pl-PL"/>
        </w:rPr>
        <w:br/>
      </w:r>
      <w:r w:rsidRPr="000E65A1">
        <w:rPr>
          <w:rFonts w:asciiTheme="minorHAnsi" w:eastAsia="Times New Roman" w:hAnsiTheme="minorHAnsi"/>
          <w:sz w:val="24"/>
          <w:szCs w:val="24"/>
          <w:lang w:eastAsia="pl-PL"/>
        </w:rPr>
        <w:t>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uczestnictwa w życiu szkoły,</w:t>
      </w:r>
    </w:p>
    <w:p w:rsidR="005B183D"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2) diagnozowanie sytuacji wychowawczych w szkole w celu rozpoznawania problemów wychowawczych stanowiących barierę i ograniczających aktywne i pełne uczestnictwo ucznia w życiu szkoły,</w:t>
      </w:r>
    </w:p>
    <w:p w:rsidR="006421F6"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3) udzielanie uczniom pomocy psychologiczno-pedagogicznej w formach odpowiednich do rozpoznanych potrzeb,</w:t>
      </w:r>
    </w:p>
    <w:p w:rsidR="000E65A1"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4) w miarę rozpoznanych potrzeb organizowanie pomocy materialnej uczniom będącym w trudnej sytuacji,</w:t>
      </w:r>
    </w:p>
    <w:p w:rsidR="00956AF2"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5) podejmowanie działań z zakresu profilaktyki uzależnień i innych problemów dzieci i młodzieży,</w:t>
      </w:r>
    </w:p>
    <w:p w:rsidR="000E65A1"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6) minimalizowanie skutków zaburzeń rozwojowych, zapobieganie zaburzeniom zachowania oraz inicjowanie różnych form pomocy w środowisku szkolnym uczniów,</w:t>
      </w:r>
    </w:p>
    <w:p w:rsidR="000E65A1"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7) inicjowanie i prowadzenie działań mediacyjnych i interwencyjnych  w sytuacjach kryzysowych,</w:t>
      </w:r>
    </w:p>
    <w:p w:rsidR="000E65A1"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8) pomoc rodzicom i nauczycielom w rozpoznawaniu i rozwijaniu indywidualnych możliwości, predyspozycji i uzdolnień uczniów.</w:t>
      </w:r>
    </w:p>
    <w:p w:rsidR="002B37E9"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9) wspieranie nauczycieli, wychowawców grup wychowawczych i innych specjalistów w:</w:t>
      </w:r>
    </w:p>
    <w:p w:rsidR="000E65A1" w:rsidRPr="000E65A1" w:rsidRDefault="000E65A1" w:rsidP="000E65A1">
      <w:pPr>
        <w:spacing w:before="120" w:after="0" w:line="240" w:lineRule="auto"/>
        <w:ind w:left="567"/>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225F0D" w:rsidRPr="000E65A1" w:rsidRDefault="000E65A1" w:rsidP="000E65A1">
      <w:pPr>
        <w:spacing w:before="120" w:after="0" w:line="240" w:lineRule="auto"/>
        <w:ind w:left="567"/>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b) udzielaniu pomocy psychologiczno-pedagogicznej w każdym prowadzonym wariancie kształcenia.</w:t>
      </w:r>
    </w:p>
    <w:p w:rsidR="000E65A1" w:rsidRPr="000E65A1" w:rsidRDefault="000E65A1" w:rsidP="000E65A1">
      <w:pPr>
        <w:spacing w:before="120" w:after="0" w:line="240" w:lineRule="auto"/>
        <w:ind w:left="284"/>
        <w:jc w:val="both"/>
        <w:rPr>
          <w:rFonts w:asciiTheme="minorHAnsi" w:eastAsia="Times New Roman" w:hAnsiTheme="minorHAnsi"/>
          <w:sz w:val="24"/>
          <w:szCs w:val="24"/>
          <w:lang w:eastAsia="pl-PL"/>
        </w:rPr>
      </w:pPr>
      <w:r w:rsidRPr="000E65A1">
        <w:rPr>
          <w:rFonts w:asciiTheme="minorHAnsi" w:eastAsia="Times New Roman" w:hAnsiTheme="minorHAnsi"/>
          <w:sz w:val="24"/>
          <w:szCs w:val="24"/>
          <w:lang w:eastAsia="pl-PL"/>
        </w:rPr>
        <w:t xml:space="preserve">10) </w:t>
      </w:r>
      <w:r w:rsidRPr="000E65A1">
        <w:rPr>
          <w:rFonts w:asciiTheme="minorHAnsi" w:hAnsiTheme="minorHAnsi"/>
          <w:sz w:val="24"/>
          <w:szCs w:val="24"/>
        </w:rPr>
        <w:t>koordynowanie i prowadzenie działań z zakresu doradztwa zawodowego zgodnie z wewnątrzszkolnym systemem doradztwa zawodowego</w:t>
      </w:r>
      <w:r w:rsidRPr="000E65A1">
        <w:rPr>
          <w:rFonts w:asciiTheme="minorHAnsi" w:eastAsia="Times New Roman" w:hAnsiTheme="minorHAnsi"/>
          <w:sz w:val="24"/>
          <w:szCs w:val="24"/>
          <w:lang w:eastAsia="pl-PL"/>
        </w:rPr>
        <w:t>.</w:t>
      </w:r>
    </w:p>
    <w:p w:rsidR="00152CCD" w:rsidRPr="000E65A1" w:rsidRDefault="00152CCD" w:rsidP="00152CCD">
      <w:pPr>
        <w:pStyle w:val="Tekstpodstawowy"/>
        <w:ind w:left="1440"/>
        <w:rPr>
          <w:rFonts w:asciiTheme="minorHAnsi" w:hAnsiTheme="minorHAnsi"/>
          <w:bCs/>
          <w:sz w:val="24"/>
        </w:rPr>
      </w:pPr>
    </w:p>
    <w:p w:rsidR="00152CCD" w:rsidRPr="00225F0D" w:rsidRDefault="002B37E9" w:rsidP="00152CCD">
      <w:pPr>
        <w:pStyle w:val="Tekstpodstawowy"/>
        <w:jc w:val="center"/>
        <w:rPr>
          <w:rFonts w:asciiTheme="minorHAnsi" w:hAnsiTheme="minorHAnsi"/>
          <w:bCs/>
          <w:sz w:val="24"/>
        </w:rPr>
      </w:pPr>
      <w:r>
        <w:rPr>
          <w:rFonts w:asciiTheme="minorHAnsi" w:hAnsiTheme="minorHAnsi"/>
          <w:bCs/>
          <w:sz w:val="24"/>
        </w:rPr>
        <w:t>§ 19</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23"/>
        </w:numPr>
        <w:rPr>
          <w:rFonts w:asciiTheme="minorHAnsi" w:hAnsiTheme="minorHAnsi"/>
          <w:bCs/>
          <w:sz w:val="24"/>
        </w:rPr>
      </w:pPr>
      <w:r w:rsidRPr="000E65A1">
        <w:rPr>
          <w:rFonts w:asciiTheme="minorHAnsi" w:hAnsiTheme="minorHAnsi"/>
          <w:bCs/>
          <w:sz w:val="24"/>
        </w:rPr>
        <w:t>Nauczyciele i rodzice współdziałają ze sobą. W sprawach wychowania i nauczania dzieci nauczyciele:</w:t>
      </w:r>
    </w:p>
    <w:p w:rsidR="00152CCD" w:rsidRPr="000E65A1" w:rsidRDefault="00152CCD" w:rsidP="00CD5435">
      <w:pPr>
        <w:pStyle w:val="Tekstpodstawowy"/>
        <w:numPr>
          <w:ilvl w:val="0"/>
          <w:numId w:val="24"/>
        </w:numPr>
        <w:rPr>
          <w:rFonts w:asciiTheme="minorHAnsi" w:hAnsiTheme="minorHAnsi"/>
          <w:bCs/>
          <w:sz w:val="24"/>
        </w:rPr>
      </w:pPr>
      <w:r w:rsidRPr="000E65A1">
        <w:rPr>
          <w:rFonts w:asciiTheme="minorHAnsi" w:hAnsiTheme="minorHAnsi"/>
          <w:bCs/>
          <w:sz w:val="24"/>
        </w:rPr>
        <w:t>zobowiązani są w szczególności do przekazywania rodzicom rzetelnej i bieżącej informacji na temat realizowanego w oddziale programu wychowania przedszkolnego, a także rozwoju i zachowania ich dziecka,</w:t>
      </w:r>
    </w:p>
    <w:p w:rsidR="00152CCD" w:rsidRDefault="00152CCD" w:rsidP="00CD5435">
      <w:pPr>
        <w:pStyle w:val="Tekstpodstawowy"/>
        <w:numPr>
          <w:ilvl w:val="0"/>
          <w:numId w:val="24"/>
        </w:numPr>
        <w:rPr>
          <w:rFonts w:asciiTheme="minorHAnsi" w:hAnsiTheme="minorHAnsi"/>
          <w:bCs/>
          <w:sz w:val="24"/>
        </w:rPr>
      </w:pPr>
      <w:r w:rsidRPr="000E65A1">
        <w:rPr>
          <w:rFonts w:asciiTheme="minorHAnsi" w:hAnsiTheme="minorHAnsi"/>
          <w:bCs/>
          <w:sz w:val="24"/>
        </w:rPr>
        <w:t>udzielają porad rodzicom w sprawach wychowania i dalszego kształcenia dziecka,</w:t>
      </w:r>
    </w:p>
    <w:p w:rsidR="001026C6" w:rsidRDefault="001026C6" w:rsidP="001026C6">
      <w:pPr>
        <w:pStyle w:val="Tekstpodstawowy"/>
        <w:ind w:left="644"/>
        <w:rPr>
          <w:rFonts w:asciiTheme="minorHAnsi" w:hAnsiTheme="minorHAnsi"/>
          <w:bCs/>
          <w:sz w:val="24"/>
        </w:rPr>
      </w:pPr>
    </w:p>
    <w:p w:rsidR="001026C6" w:rsidRPr="000E65A1" w:rsidRDefault="001026C6" w:rsidP="001026C6">
      <w:pPr>
        <w:pStyle w:val="Tekstpodstawowy"/>
        <w:ind w:left="644"/>
        <w:rPr>
          <w:rFonts w:asciiTheme="minorHAnsi" w:hAnsiTheme="minorHAnsi"/>
          <w:bCs/>
          <w:sz w:val="24"/>
        </w:rPr>
      </w:pPr>
    </w:p>
    <w:p w:rsidR="00152CCD" w:rsidRPr="000E65A1" w:rsidRDefault="00152CCD" w:rsidP="00CD5435">
      <w:pPr>
        <w:pStyle w:val="Tekstpodstawowy"/>
        <w:numPr>
          <w:ilvl w:val="0"/>
          <w:numId w:val="24"/>
        </w:numPr>
        <w:rPr>
          <w:rFonts w:asciiTheme="minorHAnsi" w:hAnsiTheme="minorHAnsi"/>
          <w:bCs/>
          <w:sz w:val="24"/>
        </w:rPr>
      </w:pPr>
      <w:r w:rsidRPr="000E65A1">
        <w:rPr>
          <w:rFonts w:asciiTheme="minorHAnsi" w:hAnsiTheme="minorHAnsi"/>
          <w:bCs/>
          <w:sz w:val="24"/>
        </w:rPr>
        <w:t>organizują pomoc psychologiczno-pedagogiczną i inną specjalistyczną,</w:t>
      </w:r>
    </w:p>
    <w:p w:rsidR="00152CCD" w:rsidRPr="000E65A1" w:rsidRDefault="00152CCD" w:rsidP="00CD5435">
      <w:pPr>
        <w:pStyle w:val="Tekstpodstawowy"/>
        <w:numPr>
          <w:ilvl w:val="0"/>
          <w:numId w:val="24"/>
        </w:numPr>
        <w:rPr>
          <w:rFonts w:asciiTheme="minorHAnsi" w:hAnsiTheme="minorHAnsi"/>
          <w:bCs/>
          <w:sz w:val="24"/>
        </w:rPr>
      </w:pPr>
      <w:r w:rsidRPr="000E65A1">
        <w:rPr>
          <w:rFonts w:asciiTheme="minorHAnsi" w:hAnsiTheme="minorHAnsi"/>
          <w:bCs/>
          <w:sz w:val="24"/>
        </w:rPr>
        <w:t xml:space="preserve">uwzględniają wspólnie z rodzicami kierunki i zakres zadań realizowanych </w:t>
      </w:r>
      <w:r w:rsidRPr="000E65A1">
        <w:rPr>
          <w:rFonts w:asciiTheme="minorHAnsi" w:hAnsiTheme="minorHAnsi"/>
          <w:bCs/>
          <w:sz w:val="24"/>
        </w:rPr>
        <w:br/>
        <w:t>w przedszkolu.</w:t>
      </w:r>
    </w:p>
    <w:p w:rsidR="00152CCD" w:rsidRPr="00225F0D" w:rsidRDefault="00152CCD" w:rsidP="00152CCD">
      <w:pPr>
        <w:pStyle w:val="Tekstpodstawowy"/>
        <w:ind w:left="786"/>
        <w:rPr>
          <w:rFonts w:asciiTheme="minorHAnsi" w:hAnsiTheme="minorHAnsi"/>
          <w:bCs/>
          <w:sz w:val="16"/>
          <w:szCs w:val="16"/>
        </w:rPr>
      </w:pPr>
    </w:p>
    <w:p w:rsidR="00152CCD" w:rsidRPr="000E65A1" w:rsidRDefault="00152CCD" w:rsidP="00CD5435">
      <w:pPr>
        <w:pStyle w:val="Tekstpodstawowy"/>
        <w:numPr>
          <w:ilvl w:val="0"/>
          <w:numId w:val="23"/>
        </w:numPr>
        <w:rPr>
          <w:rFonts w:asciiTheme="minorHAnsi" w:hAnsiTheme="minorHAnsi"/>
          <w:bCs/>
          <w:sz w:val="24"/>
        </w:rPr>
      </w:pPr>
      <w:r w:rsidRPr="000E65A1">
        <w:rPr>
          <w:rFonts w:asciiTheme="minorHAnsi" w:hAnsiTheme="minorHAnsi"/>
          <w:bCs/>
          <w:sz w:val="24"/>
        </w:rPr>
        <w:t>Nauczyciele planują i prowadzą pracę wychowawczo-dydaktyczną w powierzonym oddziale przedszkolnym i odpowiadają za jej jakość.</w:t>
      </w:r>
    </w:p>
    <w:p w:rsidR="00152CCD" w:rsidRPr="00225F0D" w:rsidRDefault="00152CCD" w:rsidP="00152CCD">
      <w:pPr>
        <w:pStyle w:val="Tekstpodstawowy"/>
        <w:ind w:left="360"/>
        <w:rPr>
          <w:rFonts w:asciiTheme="minorHAnsi" w:hAnsiTheme="minorHAnsi"/>
          <w:bCs/>
          <w:sz w:val="16"/>
          <w:szCs w:val="16"/>
        </w:rPr>
      </w:pPr>
    </w:p>
    <w:p w:rsidR="00152CCD" w:rsidRPr="000E65A1" w:rsidRDefault="00152CCD" w:rsidP="00CD5435">
      <w:pPr>
        <w:pStyle w:val="Tekstpodstawowy"/>
        <w:numPr>
          <w:ilvl w:val="0"/>
          <w:numId w:val="23"/>
        </w:numPr>
        <w:rPr>
          <w:rFonts w:asciiTheme="minorHAnsi" w:hAnsiTheme="minorHAnsi"/>
          <w:bCs/>
          <w:sz w:val="24"/>
        </w:rPr>
      </w:pPr>
      <w:r w:rsidRPr="000E65A1">
        <w:rPr>
          <w:rFonts w:asciiTheme="minorHAnsi" w:hAnsiTheme="minorHAnsi"/>
          <w:bCs/>
          <w:sz w:val="24"/>
        </w:rPr>
        <w:t>Nauczyciel przygotowuje na piśmie w szczególności:</w:t>
      </w:r>
    </w:p>
    <w:p w:rsidR="00152CCD" w:rsidRPr="000E65A1" w:rsidRDefault="00152CCD" w:rsidP="00CD5435">
      <w:pPr>
        <w:pStyle w:val="Tekstpodstawowy"/>
        <w:numPr>
          <w:ilvl w:val="0"/>
          <w:numId w:val="25"/>
        </w:numPr>
        <w:rPr>
          <w:rFonts w:asciiTheme="minorHAnsi" w:hAnsiTheme="minorHAnsi"/>
          <w:bCs/>
          <w:sz w:val="24"/>
        </w:rPr>
      </w:pPr>
      <w:r w:rsidRPr="000E65A1">
        <w:rPr>
          <w:rFonts w:asciiTheme="minorHAnsi" w:hAnsiTheme="minorHAnsi"/>
          <w:bCs/>
          <w:sz w:val="24"/>
        </w:rPr>
        <w:t>plany pracy wychowawczo-dydaktycznej i opiekuńczej oddziału, z wyprzedzeniem jednotygodniowym,</w:t>
      </w:r>
    </w:p>
    <w:p w:rsidR="00152CCD" w:rsidRPr="000E65A1" w:rsidRDefault="00152CCD" w:rsidP="00CD5435">
      <w:pPr>
        <w:pStyle w:val="Tekstpodstawowy"/>
        <w:numPr>
          <w:ilvl w:val="0"/>
          <w:numId w:val="25"/>
        </w:numPr>
        <w:rPr>
          <w:rFonts w:asciiTheme="minorHAnsi" w:hAnsiTheme="minorHAnsi"/>
          <w:bCs/>
          <w:sz w:val="24"/>
        </w:rPr>
      </w:pPr>
      <w:r w:rsidRPr="000E65A1">
        <w:rPr>
          <w:rFonts w:asciiTheme="minorHAnsi" w:hAnsiTheme="minorHAnsi"/>
          <w:bCs/>
          <w:sz w:val="24"/>
        </w:rPr>
        <w:t>dokumentację obserwacji zachowania i rozwoju dzieci oraz przyrostu umiejętności,</w:t>
      </w:r>
    </w:p>
    <w:p w:rsidR="00152CCD" w:rsidRPr="000E65A1" w:rsidRDefault="00152CCD" w:rsidP="00CD5435">
      <w:pPr>
        <w:pStyle w:val="Tekstpodstawowy"/>
        <w:numPr>
          <w:ilvl w:val="0"/>
          <w:numId w:val="25"/>
        </w:numPr>
        <w:rPr>
          <w:rFonts w:asciiTheme="minorHAnsi" w:hAnsiTheme="minorHAnsi"/>
          <w:bCs/>
          <w:sz w:val="24"/>
        </w:rPr>
      </w:pPr>
      <w:r w:rsidRPr="000E65A1">
        <w:rPr>
          <w:rFonts w:asciiTheme="minorHAnsi" w:hAnsiTheme="minorHAnsi"/>
          <w:bCs/>
          <w:sz w:val="24"/>
        </w:rPr>
        <w:t>sprawozdania z realizacji zadań opiekuńczo-edukacyjnych dwa razy w roku szkolnym,</w:t>
      </w:r>
    </w:p>
    <w:p w:rsidR="00152CCD" w:rsidRPr="000E65A1" w:rsidRDefault="00152CCD" w:rsidP="00CD5435">
      <w:pPr>
        <w:pStyle w:val="Tekstpodstawowy"/>
        <w:numPr>
          <w:ilvl w:val="0"/>
          <w:numId w:val="25"/>
        </w:numPr>
        <w:rPr>
          <w:rFonts w:asciiTheme="minorHAnsi" w:hAnsiTheme="minorHAnsi"/>
          <w:bCs/>
          <w:sz w:val="24"/>
        </w:rPr>
      </w:pPr>
      <w:r w:rsidRPr="000E65A1">
        <w:rPr>
          <w:rFonts w:asciiTheme="minorHAnsi" w:hAnsiTheme="minorHAnsi"/>
          <w:bCs/>
          <w:sz w:val="24"/>
        </w:rPr>
        <w:t>scenariusze zajęć edukacyjnych dla potrzeb ob</w:t>
      </w:r>
      <w:r w:rsidR="00225F0D">
        <w:rPr>
          <w:rFonts w:asciiTheme="minorHAnsi" w:hAnsiTheme="minorHAnsi"/>
          <w:bCs/>
          <w:sz w:val="24"/>
        </w:rPr>
        <w:t>serwacji zajęć otwartych i koleżeńskich.</w:t>
      </w:r>
    </w:p>
    <w:p w:rsidR="00152CCD" w:rsidRPr="00225F0D" w:rsidRDefault="00152CCD" w:rsidP="00152CCD">
      <w:pPr>
        <w:pStyle w:val="Tekstpodstawowy"/>
        <w:ind w:left="786"/>
        <w:rPr>
          <w:rFonts w:asciiTheme="minorHAnsi" w:hAnsiTheme="minorHAnsi"/>
          <w:bCs/>
          <w:sz w:val="16"/>
          <w:szCs w:val="16"/>
        </w:rPr>
      </w:pPr>
    </w:p>
    <w:p w:rsidR="00152CCD" w:rsidRPr="000E65A1" w:rsidRDefault="00152CCD" w:rsidP="00CD5435">
      <w:pPr>
        <w:pStyle w:val="Tekstpodstawowy"/>
        <w:numPr>
          <w:ilvl w:val="0"/>
          <w:numId w:val="23"/>
        </w:numPr>
        <w:rPr>
          <w:rFonts w:asciiTheme="minorHAnsi" w:hAnsiTheme="minorHAnsi"/>
          <w:bCs/>
          <w:sz w:val="24"/>
        </w:rPr>
      </w:pPr>
      <w:r w:rsidRPr="000E65A1">
        <w:rPr>
          <w:rFonts w:asciiTheme="minorHAnsi" w:hAnsiTheme="minorHAnsi"/>
          <w:bCs/>
          <w:sz w:val="24"/>
        </w:rPr>
        <w:t xml:space="preserve">Nauczyciel prowadzi i dokumentuje obserwację pedagogiczną dzieci, mając na celu </w:t>
      </w:r>
      <w:r w:rsidRPr="000E65A1">
        <w:rPr>
          <w:rFonts w:asciiTheme="minorHAnsi" w:hAnsiTheme="minorHAnsi"/>
          <w:bCs/>
          <w:sz w:val="24"/>
        </w:rPr>
        <w:br/>
        <w:t>w szczególności poznanie i zabezpieczenie ich potrzeb rozwojowych poprzez:</w:t>
      </w:r>
    </w:p>
    <w:p w:rsidR="00152CCD" w:rsidRPr="000E65A1" w:rsidRDefault="00152CCD" w:rsidP="00CD5435">
      <w:pPr>
        <w:pStyle w:val="Tekstpodstawowy"/>
        <w:numPr>
          <w:ilvl w:val="0"/>
          <w:numId w:val="26"/>
        </w:numPr>
        <w:rPr>
          <w:rFonts w:asciiTheme="minorHAnsi" w:hAnsiTheme="minorHAnsi"/>
          <w:bCs/>
          <w:sz w:val="24"/>
        </w:rPr>
      </w:pPr>
      <w:r w:rsidRPr="000E65A1">
        <w:rPr>
          <w:rFonts w:asciiTheme="minorHAnsi" w:hAnsiTheme="minorHAnsi"/>
          <w:bCs/>
          <w:sz w:val="24"/>
        </w:rPr>
        <w:t>wywiad  z rodzicem i dzieckiem,</w:t>
      </w:r>
    </w:p>
    <w:p w:rsidR="00152CCD" w:rsidRPr="000E65A1" w:rsidRDefault="00152CCD" w:rsidP="00CD5435">
      <w:pPr>
        <w:pStyle w:val="Tekstpodstawowy"/>
        <w:numPr>
          <w:ilvl w:val="0"/>
          <w:numId w:val="26"/>
        </w:numPr>
        <w:rPr>
          <w:rFonts w:asciiTheme="minorHAnsi" w:hAnsiTheme="minorHAnsi"/>
          <w:bCs/>
          <w:sz w:val="24"/>
        </w:rPr>
      </w:pPr>
      <w:r w:rsidRPr="000E65A1">
        <w:rPr>
          <w:rFonts w:asciiTheme="minorHAnsi" w:hAnsiTheme="minorHAnsi"/>
          <w:bCs/>
          <w:sz w:val="24"/>
        </w:rPr>
        <w:t>kartę pracy indywidualnej,</w:t>
      </w:r>
    </w:p>
    <w:p w:rsidR="005B183D" w:rsidRPr="001026C6" w:rsidRDefault="00152CCD" w:rsidP="003B222C">
      <w:pPr>
        <w:pStyle w:val="Tekstpodstawowy"/>
        <w:numPr>
          <w:ilvl w:val="0"/>
          <w:numId w:val="26"/>
        </w:numPr>
        <w:rPr>
          <w:rFonts w:asciiTheme="minorHAnsi" w:hAnsiTheme="minorHAnsi"/>
          <w:bCs/>
          <w:sz w:val="16"/>
          <w:szCs w:val="16"/>
        </w:rPr>
      </w:pPr>
      <w:r w:rsidRPr="001026C6">
        <w:rPr>
          <w:rFonts w:asciiTheme="minorHAnsi" w:hAnsiTheme="minorHAnsi"/>
          <w:bCs/>
          <w:sz w:val="24"/>
        </w:rPr>
        <w:t>kartę obserwacji rozwoju dziecka, diagnozę dziecka realizującego roczny obowiązek przygotowania przedszkolnego.</w:t>
      </w:r>
    </w:p>
    <w:p w:rsidR="005B183D" w:rsidRPr="00225F0D" w:rsidRDefault="005B183D" w:rsidP="00152CCD">
      <w:pPr>
        <w:pStyle w:val="Tekstpodstawowy"/>
        <w:rPr>
          <w:rFonts w:asciiTheme="minorHAnsi" w:hAnsiTheme="minorHAnsi"/>
          <w:bCs/>
          <w:sz w:val="16"/>
          <w:szCs w:val="16"/>
        </w:rPr>
      </w:pPr>
    </w:p>
    <w:p w:rsidR="006A64E3" w:rsidRPr="005B183D" w:rsidRDefault="00152CCD" w:rsidP="00303C50">
      <w:pPr>
        <w:pStyle w:val="Tekstpodstawowy"/>
        <w:numPr>
          <w:ilvl w:val="0"/>
          <w:numId w:val="23"/>
        </w:numPr>
        <w:rPr>
          <w:rFonts w:asciiTheme="minorHAnsi" w:hAnsiTheme="minorHAnsi"/>
          <w:bCs/>
          <w:sz w:val="24"/>
        </w:rPr>
      </w:pPr>
      <w:r w:rsidRPr="005B183D">
        <w:rPr>
          <w:rFonts w:asciiTheme="minorHAnsi" w:hAnsiTheme="minorHAnsi"/>
          <w:bCs/>
          <w:sz w:val="24"/>
        </w:rPr>
        <w:t>Nauczyciel lub zespól nauczycieli przedstawia Dyrektorowi program wychowania przedszkolnego na dany etap edukacyjny. Program wychowania przedszkolnego może obejmować tre</w:t>
      </w:r>
      <w:r w:rsidR="00225F0D" w:rsidRPr="005B183D">
        <w:rPr>
          <w:rFonts w:asciiTheme="minorHAnsi" w:hAnsiTheme="minorHAnsi"/>
          <w:bCs/>
          <w:sz w:val="24"/>
        </w:rPr>
        <w:t xml:space="preserve">ści nauczania wykraczające poza zakres treści nauczania </w:t>
      </w:r>
      <w:r w:rsidRPr="005B183D">
        <w:rPr>
          <w:rFonts w:asciiTheme="minorHAnsi" w:hAnsiTheme="minorHAnsi"/>
          <w:bCs/>
          <w:sz w:val="24"/>
        </w:rPr>
        <w:t xml:space="preserve">ustalonych w podstawie programowej wychowania przedszkolnego. </w:t>
      </w:r>
    </w:p>
    <w:p w:rsidR="006421F6" w:rsidRDefault="00152CCD" w:rsidP="006A64E3">
      <w:pPr>
        <w:pStyle w:val="Tekstpodstawowy"/>
        <w:ind w:left="360"/>
        <w:jc w:val="left"/>
        <w:rPr>
          <w:rFonts w:asciiTheme="minorHAnsi" w:hAnsiTheme="minorHAnsi"/>
          <w:bCs/>
          <w:sz w:val="24"/>
        </w:rPr>
      </w:pPr>
      <w:r w:rsidRPr="000E65A1">
        <w:rPr>
          <w:rFonts w:asciiTheme="minorHAnsi" w:hAnsiTheme="minorHAnsi"/>
          <w:bCs/>
          <w:sz w:val="24"/>
        </w:rPr>
        <w:t xml:space="preserve">Program wychowania przedszkolnego powinien być dostosowany do potrzeb i możliwości dzieci, dla </w:t>
      </w:r>
    </w:p>
    <w:p w:rsidR="00956AF2" w:rsidRPr="006421F6" w:rsidRDefault="00152CCD" w:rsidP="006A64E3">
      <w:pPr>
        <w:pStyle w:val="Tekstpodstawowy"/>
        <w:ind w:left="360"/>
        <w:jc w:val="left"/>
        <w:rPr>
          <w:rFonts w:asciiTheme="minorHAnsi" w:hAnsiTheme="minorHAnsi"/>
          <w:bCs/>
          <w:sz w:val="24"/>
        </w:rPr>
      </w:pPr>
      <w:r w:rsidRPr="006421F6">
        <w:rPr>
          <w:rFonts w:asciiTheme="minorHAnsi" w:hAnsiTheme="minorHAnsi"/>
          <w:bCs/>
          <w:sz w:val="24"/>
        </w:rPr>
        <w:t xml:space="preserve">których jest przeznaczony. Dyrektor, po zasięgnięciu opinii Rady Pedagogicznej, dopuszcza do użytku </w:t>
      </w:r>
      <w:r w:rsidR="00225F0D" w:rsidRPr="006421F6">
        <w:rPr>
          <w:rFonts w:asciiTheme="minorHAnsi" w:hAnsiTheme="minorHAnsi"/>
          <w:bCs/>
          <w:sz w:val="24"/>
        </w:rPr>
        <w:br/>
      </w:r>
      <w:r w:rsidRPr="006421F6">
        <w:rPr>
          <w:rFonts w:asciiTheme="minorHAnsi" w:hAnsiTheme="minorHAnsi"/>
          <w:bCs/>
          <w:sz w:val="24"/>
        </w:rPr>
        <w:t>w przedszkolu przedstawiony program.</w:t>
      </w:r>
    </w:p>
    <w:p w:rsidR="00152CCD" w:rsidRPr="00225F0D" w:rsidRDefault="00152CCD" w:rsidP="00152CCD">
      <w:pPr>
        <w:pStyle w:val="Tekstpodstawowy"/>
        <w:ind w:left="360"/>
        <w:rPr>
          <w:rFonts w:asciiTheme="minorHAnsi" w:hAnsiTheme="minorHAnsi"/>
          <w:bCs/>
          <w:sz w:val="16"/>
          <w:szCs w:val="16"/>
        </w:rPr>
      </w:pPr>
    </w:p>
    <w:p w:rsidR="00152CCD" w:rsidRPr="000E65A1" w:rsidRDefault="00152CCD" w:rsidP="00CD5435">
      <w:pPr>
        <w:pStyle w:val="Tekstpodstawowy"/>
        <w:numPr>
          <w:ilvl w:val="0"/>
          <w:numId w:val="23"/>
        </w:numPr>
        <w:rPr>
          <w:rFonts w:asciiTheme="minorHAnsi" w:hAnsiTheme="minorHAnsi"/>
          <w:bCs/>
          <w:sz w:val="24"/>
        </w:rPr>
      </w:pPr>
      <w:r w:rsidRPr="000E65A1">
        <w:rPr>
          <w:rFonts w:asciiTheme="minorHAnsi" w:hAnsiTheme="minorHAnsi"/>
          <w:bCs/>
          <w:sz w:val="24"/>
        </w:rPr>
        <w:t>Nauczyciele współpracują z instytucjami świadczącymi pomoc materialną, psychologiczną i pedagogiczną między innymi z:</w:t>
      </w:r>
    </w:p>
    <w:p w:rsidR="00152CCD" w:rsidRPr="000E65A1" w:rsidRDefault="00152CCD" w:rsidP="00CD5435">
      <w:pPr>
        <w:pStyle w:val="Tekstpodstawowy"/>
        <w:numPr>
          <w:ilvl w:val="0"/>
          <w:numId w:val="27"/>
        </w:numPr>
        <w:rPr>
          <w:rFonts w:asciiTheme="minorHAnsi" w:hAnsiTheme="minorHAnsi"/>
          <w:bCs/>
          <w:sz w:val="24"/>
        </w:rPr>
      </w:pPr>
      <w:r w:rsidRPr="000E65A1">
        <w:rPr>
          <w:rFonts w:asciiTheme="minorHAnsi" w:hAnsiTheme="minorHAnsi"/>
          <w:bCs/>
          <w:sz w:val="24"/>
        </w:rPr>
        <w:t>Poradnią Psychologiczno-Pedago</w:t>
      </w:r>
      <w:r w:rsidR="006A64E3">
        <w:rPr>
          <w:rFonts w:asciiTheme="minorHAnsi" w:hAnsiTheme="minorHAnsi"/>
          <w:bCs/>
          <w:sz w:val="24"/>
        </w:rPr>
        <w:t>giczną w Tomaszowie Mazowieckim,</w:t>
      </w:r>
    </w:p>
    <w:p w:rsidR="00152CCD" w:rsidRPr="000E65A1" w:rsidRDefault="00152CCD" w:rsidP="00CD5435">
      <w:pPr>
        <w:pStyle w:val="Tekstpodstawowy"/>
        <w:numPr>
          <w:ilvl w:val="0"/>
          <w:numId w:val="27"/>
        </w:numPr>
        <w:rPr>
          <w:rFonts w:asciiTheme="minorHAnsi" w:hAnsiTheme="minorHAnsi"/>
          <w:bCs/>
          <w:sz w:val="24"/>
        </w:rPr>
      </w:pPr>
      <w:r w:rsidRPr="000E65A1">
        <w:rPr>
          <w:rFonts w:asciiTheme="minorHAnsi" w:hAnsiTheme="minorHAnsi"/>
          <w:bCs/>
          <w:sz w:val="24"/>
        </w:rPr>
        <w:t>Miejskim Ośrodkiem Pomocy Społecznej w Tomaszowie Mazowieckim.</w:t>
      </w:r>
    </w:p>
    <w:p w:rsidR="00152CCD" w:rsidRPr="00225F0D" w:rsidRDefault="00152CCD" w:rsidP="00152CCD">
      <w:pPr>
        <w:pStyle w:val="Tekstpodstawowy"/>
        <w:ind w:left="644"/>
        <w:rPr>
          <w:rFonts w:asciiTheme="minorHAnsi" w:hAnsiTheme="minorHAnsi"/>
          <w:bCs/>
          <w:sz w:val="16"/>
          <w:szCs w:val="16"/>
        </w:rPr>
      </w:pPr>
    </w:p>
    <w:p w:rsidR="00152CCD" w:rsidRPr="000E65A1" w:rsidRDefault="00152CCD" w:rsidP="00CD5435">
      <w:pPr>
        <w:pStyle w:val="Tekstpodstawowy"/>
        <w:numPr>
          <w:ilvl w:val="0"/>
          <w:numId w:val="23"/>
        </w:numPr>
        <w:rPr>
          <w:rFonts w:asciiTheme="minorHAnsi" w:hAnsiTheme="minorHAnsi"/>
          <w:bCs/>
          <w:sz w:val="24"/>
        </w:rPr>
      </w:pPr>
      <w:r w:rsidRPr="000E65A1">
        <w:rPr>
          <w:rFonts w:asciiTheme="minorHAnsi" w:hAnsiTheme="minorHAnsi"/>
          <w:bCs/>
          <w:sz w:val="24"/>
        </w:rPr>
        <w:t>Ustala się w szczególności następujące formy współdziałania nauczycieli z rodzicami oraz ich częstotliwość:</w:t>
      </w:r>
    </w:p>
    <w:p w:rsidR="00152CCD" w:rsidRPr="000E65A1" w:rsidRDefault="00152CCD" w:rsidP="00CD5435">
      <w:pPr>
        <w:pStyle w:val="Tekstpodstawowy"/>
        <w:numPr>
          <w:ilvl w:val="0"/>
          <w:numId w:val="28"/>
        </w:numPr>
        <w:rPr>
          <w:rFonts w:asciiTheme="minorHAnsi" w:hAnsiTheme="minorHAnsi"/>
          <w:bCs/>
          <w:sz w:val="24"/>
        </w:rPr>
      </w:pPr>
      <w:r w:rsidRPr="000E65A1">
        <w:rPr>
          <w:rFonts w:asciiTheme="minorHAnsi" w:hAnsiTheme="minorHAnsi"/>
          <w:bCs/>
          <w:sz w:val="24"/>
        </w:rPr>
        <w:t>we wrześniu – zebranie organizacy</w:t>
      </w:r>
      <w:r w:rsidR="00225F0D">
        <w:rPr>
          <w:rFonts w:asciiTheme="minorHAnsi" w:hAnsiTheme="minorHAnsi"/>
          <w:bCs/>
          <w:sz w:val="24"/>
        </w:rPr>
        <w:t>jne, w trakcie którego dyrektor/w</w:t>
      </w:r>
      <w:r w:rsidRPr="000E65A1">
        <w:rPr>
          <w:rFonts w:asciiTheme="minorHAnsi" w:hAnsiTheme="minorHAnsi"/>
          <w:bCs/>
          <w:sz w:val="24"/>
        </w:rPr>
        <w:t>icedyrektor zapoznaje rodziców ze statutem przedszkola, regulaminem przedszkola, a nauczyciele z podstawą programową oraz programami wychowania przedszkolnego, procedurami przedszkolnymi;</w:t>
      </w:r>
    </w:p>
    <w:p w:rsidR="00225F0D" w:rsidRPr="002B37E9" w:rsidRDefault="00152CCD" w:rsidP="00CD5435">
      <w:pPr>
        <w:pStyle w:val="Tekstpodstawowy"/>
        <w:numPr>
          <w:ilvl w:val="0"/>
          <w:numId w:val="28"/>
        </w:numPr>
        <w:rPr>
          <w:rFonts w:asciiTheme="minorHAnsi" w:hAnsiTheme="minorHAnsi"/>
          <w:bCs/>
          <w:sz w:val="24"/>
        </w:rPr>
      </w:pPr>
      <w:r w:rsidRPr="002B37E9">
        <w:rPr>
          <w:rFonts w:asciiTheme="minorHAnsi" w:hAnsiTheme="minorHAnsi"/>
          <w:bCs/>
          <w:sz w:val="24"/>
        </w:rPr>
        <w:t>w listopadzie – rodzice zapoznawani są z wynikami obserwacji i diagnozy wstępnej dzieci (podczas rozmów indywidualnych),</w:t>
      </w:r>
    </w:p>
    <w:p w:rsidR="00152CCD" w:rsidRPr="000E65A1" w:rsidRDefault="00152CCD" w:rsidP="00CD5435">
      <w:pPr>
        <w:pStyle w:val="Tekstpodstawowy"/>
        <w:numPr>
          <w:ilvl w:val="0"/>
          <w:numId w:val="28"/>
        </w:numPr>
        <w:rPr>
          <w:rFonts w:asciiTheme="minorHAnsi" w:hAnsiTheme="minorHAnsi"/>
          <w:bCs/>
          <w:sz w:val="24"/>
        </w:rPr>
      </w:pPr>
      <w:r w:rsidRPr="000E65A1">
        <w:rPr>
          <w:rFonts w:asciiTheme="minorHAnsi" w:hAnsiTheme="minorHAnsi"/>
          <w:bCs/>
          <w:sz w:val="24"/>
        </w:rPr>
        <w:t>w kwietniu – rodzice dzieci realizujących roczny obowiązek przygotowania przedszkolnego uzyskują pisemną informację o poziomie gotowości szkolnej dziecka,</w:t>
      </w:r>
    </w:p>
    <w:p w:rsidR="00152CCD" w:rsidRPr="000E65A1" w:rsidRDefault="00152CCD" w:rsidP="00CD5435">
      <w:pPr>
        <w:pStyle w:val="Tekstpodstawowy"/>
        <w:numPr>
          <w:ilvl w:val="0"/>
          <w:numId w:val="28"/>
        </w:numPr>
        <w:rPr>
          <w:rFonts w:asciiTheme="minorHAnsi" w:hAnsiTheme="minorHAnsi"/>
          <w:bCs/>
          <w:sz w:val="24"/>
        </w:rPr>
      </w:pPr>
      <w:r w:rsidRPr="000E65A1">
        <w:rPr>
          <w:rFonts w:asciiTheme="minorHAnsi" w:hAnsiTheme="minorHAnsi"/>
          <w:bCs/>
          <w:sz w:val="24"/>
        </w:rPr>
        <w:t xml:space="preserve">doraźne spotkania wynikające z potrzeb pracy dydaktycznej, wychowawczej </w:t>
      </w:r>
      <w:r w:rsidRPr="000E65A1">
        <w:rPr>
          <w:rFonts w:asciiTheme="minorHAnsi" w:hAnsiTheme="minorHAnsi"/>
          <w:bCs/>
          <w:sz w:val="24"/>
        </w:rPr>
        <w:br/>
        <w:t>i opiekuńczej w tym uroczystości,</w:t>
      </w:r>
    </w:p>
    <w:p w:rsidR="00152CCD" w:rsidRPr="000E65A1" w:rsidRDefault="00152CCD" w:rsidP="00152CCD">
      <w:pPr>
        <w:pStyle w:val="Tekstpodstawowy"/>
        <w:ind w:left="644"/>
        <w:rPr>
          <w:rFonts w:asciiTheme="minorHAnsi" w:hAnsiTheme="minorHAnsi"/>
          <w:bCs/>
          <w:sz w:val="24"/>
        </w:rPr>
      </w:pPr>
    </w:p>
    <w:p w:rsidR="00152CCD" w:rsidRPr="000E65A1" w:rsidRDefault="00152CCD" w:rsidP="00152CCD">
      <w:pPr>
        <w:pStyle w:val="Tekstpodstawowy"/>
        <w:rPr>
          <w:rFonts w:asciiTheme="minorHAnsi" w:hAnsiTheme="minorHAnsi"/>
          <w:bCs/>
          <w:sz w:val="24"/>
        </w:rPr>
      </w:pPr>
    </w:p>
    <w:p w:rsidR="00152CCD" w:rsidRPr="00225F0D" w:rsidRDefault="002B37E9" w:rsidP="00152CCD">
      <w:pPr>
        <w:pStyle w:val="Tekstpodstawowy"/>
        <w:jc w:val="center"/>
        <w:rPr>
          <w:rFonts w:asciiTheme="minorHAnsi" w:hAnsiTheme="minorHAnsi"/>
          <w:bCs/>
          <w:sz w:val="24"/>
        </w:rPr>
      </w:pPr>
      <w:r>
        <w:rPr>
          <w:rFonts w:asciiTheme="minorHAnsi" w:hAnsiTheme="minorHAnsi"/>
          <w:bCs/>
          <w:sz w:val="24"/>
        </w:rPr>
        <w:t>§ 20</w:t>
      </w:r>
    </w:p>
    <w:p w:rsidR="00152CCD" w:rsidRPr="000E65A1" w:rsidRDefault="00152CCD" w:rsidP="00152CCD">
      <w:pPr>
        <w:pStyle w:val="Tekstpodstawowy"/>
        <w:rPr>
          <w:rFonts w:asciiTheme="minorHAnsi" w:hAnsiTheme="minorHAnsi"/>
          <w:b/>
          <w:bCs/>
          <w:sz w:val="24"/>
        </w:rPr>
      </w:pPr>
    </w:p>
    <w:p w:rsidR="00152CCD" w:rsidRDefault="00152CCD" w:rsidP="00CD5435">
      <w:pPr>
        <w:pStyle w:val="Tekstpodstawowy"/>
        <w:numPr>
          <w:ilvl w:val="0"/>
          <w:numId w:val="29"/>
        </w:numPr>
        <w:rPr>
          <w:rFonts w:asciiTheme="minorHAnsi" w:hAnsiTheme="minorHAnsi"/>
          <w:sz w:val="24"/>
        </w:rPr>
      </w:pPr>
      <w:r w:rsidRPr="000E65A1">
        <w:rPr>
          <w:rFonts w:asciiTheme="minorHAnsi" w:hAnsiTheme="minorHAnsi"/>
          <w:sz w:val="24"/>
        </w:rPr>
        <w:t>W przedszkolu zatrudnia się następujących pracowników samorządowych na stanowiskach pomocniczych i obsługi:</w:t>
      </w:r>
    </w:p>
    <w:p w:rsidR="001026C6" w:rsidRDefault="001026C6" w:rsidP="001026C6">
      <w:pPr>
        <w:pStyle w:val="Tekstpodstawowy"/>
        <w:rPr>
          <w:rFonts w:asciiTheme="minorHAnsi" w:hAnsiTheme="minorHAnsi"/>
          <w:sz w:val="24"/>
        </w:rPr>
      </w:pPr>
    </w:p>
    <w:p w:rsidR="00225F0D" w:rsidRDefault="00225F0D" w:rsidP="00225F0D">
      <w:pPr>
        <w:pStyle w:val="Tekstpodstawowy"/>
        <w:ind w:left="360"/>
        <w:rPr>
          <w:rFonts w:asciiTheme="minorHAnsi" w:hAnsiTheme="minorHAnsi"/>
          <w:sz w:val="24"/>
        </w:rPr>
      </w:pPr>
    </w:p>
    <w:p w:rsidR="001B2691" w:rsidRPr="000E65A1" w:rsidRDefault="001B2691" w:rsidP="00225F0D">
      <w:pPr>
        <w:pStyle w:val="Tekstpodstawowy"/>
        <w:ind w:left="360"/>
        <w:rPr>
          <w:rFonts w:asciiTheme="minorHAnsi" w:hAnsiTheme="minorHAnsi"/>
          <w:sz w:val="24"/>
        </w:rPr>
      </w:pPr>
    </w:p>
    <w:p w:rsidR="00152CCD" w:rsidRPr="000E65A1" w:rsidRDefault="00152CCD" w:rsidP="00CD5435">
      <w:pPr>
        <w:pStyle w:val="Akapitzlist"/>
        <w:numPr>
          <w:ilvl w:val="0"/>
          <w:numId w:val="30"/>
        </w:numPr>
        <w:spacing w:line="240" w:lineRule="auto"/>
        <w:jc w:val="both"/>
        <w:rPr>
          <w:rFonts w:asciiTheme="minorHAnsi" w:hAnsiTheme="minorHAnsi"/>
          <w:sz w:val="24"/>
          <w:szCs w:val="24"/>
        </w:rPr>
      </w:pPr>
      <w:r w:rsidRPr="000E65A1">
        <w:rPr>
          <w:rFonts w:asciiTheme="minorHAnsi" w:hAnsiTheme="minorHAnsi"/>
          <w:sz w:val="24"/>
          <w:szCs w:val="24"/>
        </w:rPr>
        <w:t>intendent,</w:t>
      </w:r>
    </w:p>
    <w:p w:rsidR="00152CCD" w:rsidRPr="000E65A1" w:rsidRDefault="00152CCD" w:rsidP="00CD5435">
      <w:pPr>
        <w:pStyle w:val="Akapitzlist"/>
        <w:numPr>
          <w:ilvl w:val="0"/>
          <w:numId w:val="30"/>
        </w:numPr>
        <w:spacing w:line="240" w:lineRule="auto"/>
        <w:jc w:val="both"/>
        <w:rPr>
          <w:rFonts w:asciiTheme="minorHAnsi" w:hAnsiTheme="minorHAnsi"/>
          <w:sz w:val="24"/>
          <w:szCs w:val="24"/>
        </w:rPr>
      </w:pPr>
      <w:r w:rsidRPr="000E65A1">
        <w:rPr>
          <w:rFonts w:asciiTheme="minorHAnsi" w:hAnsiTheme="minorHAnsi"/>
          <w:sz w:val="24"/>
          <w:szCs w:val="24"/>
        </w:rPr>
        <w:t>kucharka,</w:t>
      </w:r>
    </w:p>
    <w:p w:rsidR="00152CCD" w:rsidRPr="000E65A1" w:rsidRDefault="00225F0D" w:rsidP="00CD5435">
      <w:pPr>
        <w:pStyle w:val="Akapitzlist"/>
        <w:numPr>
          <w:ilvl w:val="0"/>
          <w:numId w:val="30"/>
        </w:numPr>
        <w:spacing w:line="240" w:lineRule="auto"/>
        <w:jc w:val="both"/>
        <w:rPr>
          <w:rFonts w:asciiTheme="minorHAnsi" w:hAnsiTheme="minorHAnsi"/>
          <w:sz w:val="24"/>
          <w:szCs w:val="24"/>
        </w:rPr>
      </w:pPr>
      <w:r>
        <w:rPr>
          <w:rFonts w:asciiTheme="minorHAnsi" w:hAnsiTheme="minorHAnsi"/>
          <w:sz w:val="24"/>
          <w:szCs w:val="24"/>
        </w:rPr>
        <w:t>pomoc kuchenna</w:t>
      </w:r>
      <w:r w:rsidR="00152CCD" w:rsidRPr="000E65A1">
        <w:rPr>
          <w:rFonts w:asciiTheme="minorHAnsi" w:hAnsiTheme="minorHAnsi"/>
          <w:sz w:val="24"/>
          <w:szCs w:val="24"/>
        </w:rPr>
        <w:t>,</w:t>
      </w:r>
    </w:p>
    <w:p w:rsidR="00152CCD" w:rsidRPr="000E65A1" w:rsidRDefault="00225F0D" w:rsidP="00CD5435">
      <w:pPr>
        <w:pStyle w:val="Akapitzlist"/>
        <w:numPr>
          <w:ilvl w:val="0"/>
          <w:numId w:val="30"/>
        </w:numPr>
        <w:spacing w:line="240" w:lineRule="auto"/>
        <w:jc w:val="both"/>
        <w:rPr>
          <w:rFonts w:asciiTheme="minorHAnsi" w:hAnsiTheme="minorHAnsi"/>
          <w:sz w:val="24"/>
          <w:szCs w:val="24"/>
        </w:rPr>
      </w:pPr>
      <w:r>
        <w:rPr>
          <w:rFonts w:asciiTheme="minorHAnsi" w:hAnsiTheme="minorHAnsi"/>
          <w:sz w:val="24"/>
          <w:szCs w:val="24"/>
        </w:rPr>
        <w:t>pomoc nauczyciela</w:t>
      </w:r>
      <w:r w:rsidR="00152CCD" w:rsidRPr="000E65A1">
        <w:rPr>
          <w:rFonts w:asciiTheme="minorHAnsi" w:hAnsiTheme="minorHAnsi"/>
          <w:sz w:val="24"/>
          <w:szCs w:val="24"/>
        </w:rPr>
        <w:t>,</w:t>
      </w:r>
    </w:p>
    <w:p w:rsidR="00152CCD" w:rsidRPr="000E65A1" w:rsidRDefault="00152CCD" w:rsidP="00CD5435">
      <w:pPr>
        <w:pStyle w:val="Akapitzlist"/>
        <w:numPr>
          <w:ilvl w:val="0"/>
          <w:numId w:val="30"/>
        </w:numPr>
        <w:spacing w:line="240" w:lineRule="auto"/>
        <w:jc w:val="both"/>
        <w:rPr>
          <w:rFonts w:asciiTheme="minorHAnsi" w:hAnsiTheme="minorHAnsi"/>
          <w:sz w:val="24"/>
          <w:szCs w:val="24"/>
        </w:rPr>
      </w:pPr>
      <w:r w:rsidRPr="000E65A1">
        <w:rPr>
          <w:rFonts w:asciiTheme="minorHAnsi" w:hAnsiTheme="minorHAnsi"/>
          <w:sz w:val="24"/>
          <w:szCs w:val="24"/>
        </w:rPr>
        <w:t>woźne,</w:t>
      </w:r>
    </w:p>
    <w:p w:rsidR="00152CCD" w:rsidRPr="000E65A1" w:rsidRDefault="00BD513B" w:rsidP="00CD5435">
      <w:pPr>
        <w:pStyle w:val="Akapitzlist"/>
        <w:numPr>
          <w:ilvl w:val="0"/>
          <w:numId w:val="30"/>
        </w:numPr>
        <w:spacing w:line="240" w:lineRule="auto"/>
        <w:jc w:val="both"/>
        <w:rPr>
          <w:rFonts w:asciiTheme="minorHAnsi" w:hAnsiTheme="minorHAnsi"/>
          <w:sz w:val="24"/>
          <w:szCs w:val="24"/>
        </w:rPr>
      </w:pPr>
      <w:r w:rsidRPr="000E65A1">
        <w:rPr>
          <w:rFonts w:asciiTheme="minorHAnsi" w:hAnsiTheme="minorHAnsi"/>
          <w:sz w:val="24"/>
          <w:szCs w:val="24"/>
        </w:rPr>
        <w:t>konserwator.</w:t>
      </w:r>
    </w:p>
    <w:p w:rsidR="00152CCD" w:rsidRPr="000E65A1" w:rsidRDefault="00152CCD" w:rsidP="00CD5435">
      <w:pPr>
        <w:pStyle w:val="Tekstpodstawowy"/>
        <w:numPr>
          <w:ilvl w:val="0"/>
          <w:numId w:val="29"/>
        </w:numPr>
        <w:rPr>
          <w:rFonts w:asciiTheme="minorHAnsi" w:hAnsiTheme="minorHAnsi"/>
          <w:sz w:val="24"/>
        </w:rPr>
      </w:pPr>
      <w:r w:rsidRPr="000E65A1">
        <w:rPr>
          <w:rFonts w:asciiTheme="minorHAnsi" w:hAnsiTheme="minorHAnsi"/>
          <w:sz w:val="24"/>
        </w:rPr>
        <w:t>Zadaniami pracowników samorządowych przedszkola jest zapewnienie  sprawnego dz</w:t>
      </w:r>
      <w:r w:rsidR="00225F0D">
        <w:rPr>
          <w:rFonts w:asciiTheme="minorHAnsi" w:hAnsiTheme="minorHAnsi"/>
          <w:sz w:val="24"/>
        </w:rPr>
        <w:t xml:space="preserve">iałania przedszkola zapewnienie bezpieczeństwa dzieciom, a także utrzymanie </w:t>
      </w:r>
      <w:r w:rsidRPr="000E65A1">
        <w:rPr>
          <w:rFonts w:asciiTheme="minorHAnsi" w:hAnsiTheme="minorHAnsi"/>
          <w:sz w:val="24"/>
        </w:rPr>
        <w:t>obiektu i jego otoczenia w ładzie i czystości.</w:t>
      </w:r>
    </w:p>
    <w:p w:rsidR="00152CCD" w:rsidRPr="00225F0D" w:rsidRDefault="00152CCD" w:rsidP="00152CCD">
      <w:pPr>
        <w:pStyle w:val="Tekstpodstawowy"/>
        <w:ind w:left="360"/>
        <w:rPr>
          <w:rFonts w:asciiTheme="minorHAnsi" w:hAnsiTheme="minorHAnsi"/>
          <w:sz w:val="16"/>
          <w:szCs w:val="16"/>
        </w:rPr>
      </w:pPr>
    </w:p>
    <w:p w:rsidR="00152CCD" w:rsidRPr="000E65A1" w:rsidRDefault="00152CCD" w:rsidP="00CD5435">
      <w:pPr>
        <w:pStyle w:val="Akapitzlist"/>
        <w:numPr>
          <w:ilvl w:val="0"/>
          <w:numId w:val="29"/>
        </w:numPr>
        <w:spacing w:after="0"/>
        <w:jc w:val="both"/>
        <w:rPr>
          <w:rFonts w:asciiTheme="minorHAnsi" w:hAnsiTheme="minorHAnsi"/>
          <w:sz w:val="24"/>
          <w:szCs w:val="24"/>
        </w:rPr>
      </w:pPr>
      <w:r w:rsidRPr="000E65A1">
        <w:rPr>
          <w:rFonts w:asciiTheme="minorHAnsi" w:hAnsiTheme="minorHAnsi"/>
          <w:sz w:val="24"/>
          <w:szCs w:val="24"/>
        </w:rPr>
        <w:t>Szczegółowe zakresy obow</w:t>
      </w:r>
      <w:r w:rsidR="00956AF2">
        <w:rPr>
          <w:rFonts w:asciiTheme="minorHAnsi" w:hAnsiTheme="minorHAnsi"/>
          <w:sz w:val="24"/>
          <w:szCs w:val="24"/>
        </w:rPr>
        <w:t>iązków tych pracowników ustala d</w:t>
      </w:r>
      <w:r w:rsidRPr="000E65A1">
        <w:rPr>
          <w:rFonts w:asciiTheme="minorHAnsi" w:hAnsiTheme="minorHAnsi"/>
          <w:sz w:val="24"/>
          <w:szCs w:val="24"/>
        </w:rPr>
        <w:t>yrektor.</w:t>
      </w:r>
    </w:p>
    <w:p w:rsidR="00152CCD" w:rsidRPr="000E65A1" w:rsidRDefault="00152CCD" w:rsidP="00152CCD">
      <w:pPr>
        <w:spacing w:after="0"/>
        <w:jc w:val="both"/>
        <w:rPr>
          <w:rFonts w:asciiTheme="minorHAnsi" w:hAnsiTheme="minorHAnsi"/>
          <w:sz w:val="24"/>
          <w:szCs w:val="24"/>
        </w:rPr>
      </w:pPr>
    </w:p>
    <w:p w:rsidR="00152CCD" w:rsidRPr="000E65A1" w:rsidRDefault="00152CCD" w:rsidP="00152CCD">
      <w:pPr>
        <w:spacing w:after="0"/>
        <w:ind w:left="360"/>
        <w:jc w:val="center"/>
        <w:rPr>
          <w:rFonts w:asciiTheme="minorHAnsi" w:hAnsiTheme="minorHAnsi"/>
          <w:b/>
          <w:sz w:val="24"/>
          <w:szCs w:val="24"/>
        </w:rPr>
      </w:pPr>
    </w:p>
    <w:p w:rsidR="00152CCD" w:rsidRPr="000E65A1" w:rsidRDefault="00152CCD" w:rsidP="00152CCD">
      <w:pPr>
        <w:spacing w:after="0"/>
        <w:ind w:left="360"/>
        <w:jc w:val="center"/>
        <w:rPr>
          <w:rFonts w:asciiTheme="minorHAnsi" w:hAnsiTheme="minorHAnsi"/>
          <w:b/>
          <w:sz w:val="24"/>
          <w:szCs w:val="24"/>
        </w:rPr>
      </w:pPr>
      <w:r w:rsidRPr="000E65A1">
        <w:rPr>
          <w:rFonts w:asciiTheme="minorHAnsi" w:hAnsiTheme="minorHAnsi"/>
          <w:b/>
          <w:sz w:val="24"/>
          <w:szCs w:val="24"/>
        </w:rPr>
        <w:t>ROZDZIAŁ 6</w:t>
      </w:r>
    </w:p>
    <w:p w:rsidR="00152CCD" w:rsidRPr="000E65A1" w:rsidRDefault="00152CCD" w:rsidP="00152CCD">
      <w:pPr>
        <w:spacing w:after="0"/>
        <w:ind w:left="360"/>
        <w:jc w:val="center"/>
        <w:rPr>
          <w:rFonts w:asciiTheme="minorHAnsi" w:hAnsiTheme="minorHAnsi"/>
          <w:b/>
          <w:sz w:val="24"/>
          <w:szCs w:val="24"/>
        </w:rPr>
      </w:pPr>
    </w:p>
    <w:p w:rsidR="00152CCD" w:rsidRPr="000E65A1" w:rsidRDefault="00152CCD" w:rsidP="00152CCD">
      <w:pPr>
        <w:spacing w:after="0"/>
        <w:ind w:left="360"/>
        <w:jc w:val="center"/>
        <w:rPr>
          <w:rFonts w:asciiTheme="minorHAnsi" w:hAnsiTheme="minorHAnsi"/>
          <w:b/>
          <w:sz w:val="24"/>
          <w:szCs w:val="24"/>
        </w:rPr>
      </w:pPr>
      <w:r w:rsidRPr="000E65A1">
        <w:rPr>
          <w:rFonts w:asciiTheme="minorHAnsi" w:hAnsiTheme="minorHAnsi"/>
          <w:b/>
          <w:sz w:val="24"/>
          <w:szCs w:val="24"/>
        </w:rPr>
        <w:t>Wychowankowie przedszkola i ich rodzice</w:t>
      </w:r>
    </w:p>
    <w:p w:rsidR="00152CCD" w:rsidRPr="000E65A1" w:rsidRDefault="00152CCD" w:rsidP="00152CCD">
      <w:pPr>
        <w:spacing w:after="0"/>
        <w:ind w:left="360"/>
        <w:jc w:val="center"/>
        <w:rPr>
          <w:rFonts w:asciiTheme="minorHAnsi" w:hAnsiTheme="minorHAnsi"/>
          <w:b/>
          <w:sz w:val="24"/>
          <w:szCs w:val="24"/>
        </w:rPr>
      </w:pPr>
    </w:p>
    <w:p w:rsidR="00152CCD" w:rsidRPr="00225F0D" w:rsidRDefault="002B37E9" w:rsidP="00152CCD">
      <w:pPr>
        <w:spacing w:after="0"/>
        <w:ind w:left="360"/>
        <w:jc w:val="center"/>
        <w:rPr>
          <w:rFonts w:asciiTheme="minorHAnsi" w:hAnsiTheme="minorHAnsi"/>
          <w:sz w:val="24"/>
          <w:szCs w:val="24"/>
        </w:rPr>
      </w:pPr>
      <w:r>
        <w:rPr>
          <w:rFonts w:asciiTheme="minorHAnsi" w:hAnsiTheme="minorHAnsi"/>
          <w:bCs/>
          <w:sz w:val="24"/>
          <w:szCs w:val="24"/>
        </w:rPr>
        <w:t>§ 21</w:t>
      </w:r>
    </w:p>
    <w:p w:rsidR="00152CCD" w:rsidRPr="000E65A1" w:rsidRDefault="00152CCD" w:rsidP="00152CCD">
      <w:pPr>
        <w:spacing w:after="0"/>
        <w:ind w:left="360"/>
        <w:jc w:val="both"/>
        <w:rPr>
          <w:rFonts w:asciiTheme="minorHAnsi" w:hAnsiTheme="minorHAnsi"/>
          <w:b/>
          <w:sz w:val="24"/>
          <w:szCs w:val="24"/>
        </w:rPr>
      </w:pPr>
    </w:p>
    <w:p w:rsidR="00152CCD" w:rsidRPr="000E65A1" w:rsidRDefault="00152CCD" w:rsidP="00CD5435">
      <w:pPr>
        <w:pStyle w:val="Akapitzlist"/>
        <w:numPr>
          <w:ilvl w:val="0"/>
          <w:numId w:val="31"/>
        </w:numPr>
        <w:jc w:val="both"/>
        <w:rPr>
          <w:rFonts w:asciiTheme="minorHAnsi" w:hAnsiTheme="minorHAnsi"/>
          <w:sz w:val="24"/>
          <w:szCs w:val="24"/>
        </w:rPr>
      </w:pPr>
      <w:r w:rsidRPr="000E65A1">
        <w:rPr>
          <w:rFonts w:asciiTheme="minorHAnsi" w:hAnsiTheme="minorHAnsi"/>
          <w:sz w:val="24"/>
          <w:szCs w:val="24"/>
        </w:rPr>
        <w:t>Rodzice  w szczególności mają prawo do:</w:t>
      </w:r>
    </w:p>
    <w:p w:rsidR="00956AF2" w:rsidRPr="00BD1D94" w:rsidRDefault="00152CCD" w:rsidP="00303C50">
      <w:pPr>
        <w:pStyle w:val="Akapitzlist"/>
        <w:numPr>
          <w:ilvl w:val="0"/>
          <w:numId w:val="32"/>
        </w:numPr>
        <w:spacing w:line="240" w:lineRule="auto"/>
        <w:jc w:val="both"/>
        <w:rPr>
          <w:rFonts w:asciiTheme="minorHAnsi" w:hAnsiTheme="minorHAnsi"/>
          <w:sz w:val="24"/>
          <w:szCs w:val="24"/>
        </w:rPr>
      </w:pPr>
      <w:r w:rsidRPr="00BD1D94">
        <w:rPr>
          <w:rFonts w:asciiTheme="minorHAnsi" w:hAnsiTheme="minorHAnsi"/>
          <w:sz w:val="24"/>
          <w:szCs w:val="24"/>
        </w:rPr>
        <w:t xml:space="preserve">udziału w różnych formach spotkań oddziałowych, tj. zajęciach otwartych, </w:t>
      </w:r>
      <w:r w:rsidRPr="00BD1D94">
        <w:rPr>
          <w:rFonts w:asciiTheme="minorHAnsi" w:hAnsiTheme="minorHAnsi"/>
          <w:sz w:val="24"/>
          <w:szCs w:val="24"/>
        </w:rPr>
        <w:br/>
        <w:t xml:space="preserve">w zebraniach organizacyjnych, prelekcjach specjalistycznych i warsztatach praktycznych, imprezach wewnętrznych i środowiskowych (według kalendarza imprez i uroczystości), </w:t>
      </w:r>
    </w:p>
    <w:p w:rsidR="00152CCD" w:rsidRPr="000E65A1" w:rsidRDefault="00152CCD" w:rsidP="00CD5435">
      <w:pPr>
        <w:pStyle w:val="Akapitzlist"/>
        <w:numPr>
          <w:ilvl w:val="0"/>
          <w:numId w:val="32"/>
        </w:numPr>
        <w:jc w:val="both"/>
        <w:rPr>
          <w:rFonts w:asciiTheme="minorHAnsi" w:hAnsiTheme="minorHAnsi"/>
          <w:sz w:val="24"/>
          <w:szCs w:val="24"/>
        </w:rPr>
      </w:pPr>
      <w:r w:rsidRPr="000E65A1">
        <w:rPr>
          <w:rFonts w:asciiTheme="minorHAnsi" w:hAnsiTheme="minorHAnsi"/>
          <w:sz w:val="24"/>
          <w:szCs w:val="24"/>
        </w:rPr>
        <w:t>konsultacji indywidualnych z wychowawcą,</w:t>
      </w:r>
    </w:p>
    <w:p w:rsidR="00152CCD" w:rsidRPr="000E65A1" w:rsidRDefault="00152CCD" w:rsidP="00CD5435">
      <w:pPr>
        <w:pStyle w:val="Akapitzlist"/>
        <w:numPr>
          <w:ilvl w:val="0"/>
          <w:numId w:val="32"/>
        </w:numPr>
        <w:jc w:val="both"/>
        <w:rPr>
          <w:rFonts w:asciiTheme="minorHAnsi" w:hAnsiTheme="minorHAnsi"/>
          <w:sz w:val="24"/>
          <w:szCs w:val="24"/>
        </w:rPr>
      </w:pPr>
      <w:r w:rsidRPr="000E65A1">
        <w:rPr>
          <w:rFonts w:asciiTheme="minorHAnsi" w:hAnsiTheme="minorHAnsi"/>
          <w:sz w:val="24"/>
          <w:szCs w:val="24"/>
        </w:rPr>
        <w:t>bezpośredniego uczestnictwa w codziennym życiu grupy,</w:t>
      </w:r>
    </w:p>
    <w:p w:rsidR="00152CCD" w:rsidRPr="00BD1D94" w:rsidRDefault="00152CCD" w:rsidP="00303C50">
      <w:pPr>
        <w:pStyle w:val="Akapitzlist"/>
        <w:numPr>
          <w:ilvl w:val="0"/>
          <w:numId w:val="32"/>
        </w:numPr>
        <w:spacing w:after="0"/>
        <w:ind w:left="786"/>
        <w:jc w:val="both"/>
        <w:rPr>
          <w:rFonts w:asciiTheme="minorHAnsi" w:hAnsiTheme="minorHAnsi"/>
          <w:sz w:val="24"/>
          <w:szCs w:val="24"/>
        </w:rPr>
      </w:pPr>
      <w:r w:rsidRPr="00BD1D94">
        <w:rPr>
          <w:rFonts w:asciiTheme="minorHAnsi" w:hAnsiTheme="minorHAnsi"/>
          <w:sz w:val="24"/>
          <w:szCs w:val="24"/>
        </w:rPr>
        <w:t>wyrażania i przekazywania Dyrektorowi/Wicedyrektorowi uwag i opinii na temat pracy nauczycieli i przedszkola.</w:t>
      </w:r>
    </w:p>
    <w:p w:rsidR="00152CCD" w:rsidRPr="000E65A1" w:rsidRDefault="00152CCD" w:rsidP="00CD5435">
      <w:pPr>
        <w:pStyle w:val="Akapitzlist"/>
        <w:numPr>
          <w:ilvl w:val="0"/>
          <w:numId w:val="31"/>
        </w:numPr>
        <w:jc w:val="both"/>
        <w:rPr>
          <w:rFonts w:asciiTheme="minorHAnsi" w:hAnsiTheme="minorHAnsi"/>
          <w:sz w:val="24"/>
          <w:szCs w:val="24"/>
        </w:rPr>
      </w:pPr>
      <w:r w:rsidRPr="000E65A1">
        <w:rPr>
          <w:rFonts w:asciiTheme="minorHAnsi" w:hAnsiTheme="minorHAnsi"/>
          <w:sz w:val="24"/>
          <w:szCs w:val="24"/>
        </w:rPr>
        <w:t>Do podstawowych obowiązków rodziców dziecka należy w szczególności:</w:t>
      </w:r>
    </w:p>
    <w:p w:rsidR="00152CCD" w:rsidRPr="000E65A1" w:rsidRDefault="00152CCD" w:rsidP="00CD5435">
      <w:pPr>
        <w:pStyle w:val="Akapitzlist"/>
        <w:numPr>
          <w:ilvl w:val="0"/>
          <w:numId w:val="33"/>
        </w:numPr>
        <w:jc w:val="both"/>
        <w:rPr>
          <w:rFonts w:asciiTheme="minorHAnsi" w:hAnsiTheme="minorHAnsi"/>
          <w:sz w:val="24"/>
          <w:szCs w:val="24"/>
        </w:rPr>
      </w:pPr>
      <w:r w:rsidRPr="000E65A1">
        <w:rPr>
          <w:rFonts w:asciiTheme="minorHAnsi" w:hAnsiTheme="minorHAnsi"/>
          <w:sz w:val="24"/>
          <w:szCs w:val="24"/>
        </w:rPr>
        <w:t>przestrzeganie statutu przedszkola,</w:t>
      </w:r>
    </w:p>
    <w:p w:rsidR="00152CCD" w:rsidRPr="000E65A1" w:rsidRDefault="00152CCD" w:rsidP="00CD5435">
      <w:pPr>
        <w:pStyle w:val="Akapitzlist"/>
        <w:numPr>
          <w:ilvl w:val="0"/>
          <w:numId w:val="33"/>
        </w:numPr>
        <w:jc w:val="both"/>
        <w:rPr>
          <w:rFonts w:asciiTheme="minorHAnsi" w:hAnsiTheme="minorHAnsi"/>
          <w:sz w:val="24"/>
          <w:szCs w:val="24"/>
        </w:rPr>
      </w:pPr>
      <w:r w:rsidRPr="000E65A1">
        <w:rPr>
          <w:rFonts w:asciiTheme="minorHAnsi" w:hAnsiTheme="minorHAnsi"/>
          <w:sz w:val="24"/>
          <w:szCs w:val="24"/>
        </w:rPr>
        <w:t>respektowanie uchwał rady pedagogicznej,</w:t>
      </w:r>
    </w:p>
    <w:p w:rsidR="00152CCD" w:rsidRPr="000E65A1" w:rsidRDefault="00152CCD" w:rsidP="00CD5435">
      <w:pPr>
        <w:pStyle w:val="Akapitzlist"/>
        <w:numPr>
          <w:ilvl w:val="0"/>
          <w:numId w:val="33"/>
        </w:numPr>
        <w:jc w:val="both"/>
        <w:rPr>
          <w:rFonts w:asciiTheme="minorHAnsi" w:hAnsiTheme="minorHAnsi"/>
          <w:sz w:val="24"/>
          <w:szCs w:val="24"/>
        </w:rPr>
      </w:pPr>
      <w:r w:rsidRPr="000E65A1">
        <w:rPr>
          <w:rFonts w:asciiTheme="minorHAnsi" w:hAnsiTheme="minorHAnsi"/>
          <w:sz w:val="24"/>
          <w:szCs w:val="24"/>
        </w:rPr>
        <w:t>terminowe uiszczanie odpłatności za pobyt dziecka w przedszkolu,</w:t>
      </w:r>
    </w:p>
    <w:p w:rsidR="00152CCD" w:rsidRPr="000E65A1" w:rsidRDefault="00152CCD" w:rsidP="00CD5435">
      <w:pPr>
        <w:pStyle w:val="Akapitzlist"/>
        <w:numPr>
          <w:ilvl w:val="0"/>
          <w:numId w:val="33"/>
        </w:numPr>
        <w:spacing w:after="0"/>
        <w:jc w:val="both"/>
        <w:rPr>
          <w:rFonts w:asciiTheme="minorHAnsi" w:hAnsiTheme="minorHAnsi"/>
          <w:sz w:val="24"/>
          <w:szCs w:val="24"/>
        </w:rPr>
      </w:pPr>
      <w:r w:rsidRPr="000E65A1">
        <w:rPr>
          <w:rFonts w:asciiTheme="minorHAnsi" w:hAnsiTheme="minorHAnsi"/>
          <w:sz w:val="24"/>
          <w:szCs w:val="24"/>
        </w:rPr>
        <w:t>przyprowadzanie i odbieranie dziecka z przedszkola lub upoważnienie do tego osoby zapewniającej dziecku pełne bezpieczeństwo,</w:t>
      </w:r>
    </w:p>
    <w:p w:rsidR="00152CCD" w:rsidRDefault="00152CCD" w:rsidP="00CD5435">
      <w:pPr>
        <w:pStyle w:val="Akapitzlist"/>
        <w:numPr>
          <w:ilvl w:val="0"/>
          <w:numId w:val="33"/>
        </w:numPr>
        <w:spacing w:after="0"/>
        <w:jc w:val="both"/>
        <w:rPr>
          <w:rFonts w:asciiTheme="minorHAnsi" w:hAnsiTheme="minorHAnsi"/>
          <w:sz w:val="24"/>
          <w:szCs w:val="24"/>
        </w:rPr>
      </w:pPr>
      <w:r w:rsidRPr="000E65A1">
        <w:rPr>
          <w:rFonts w:asciiTheme="minorHAnsi" w:hAnsiTheme="minorHAnsi"/>
          <w:sz w:val="24"/>
          <w:szCs w:val="24"/>
        </w:rPr>
        <w:t>zapewnienie regularnego uczęszczania na zajęcia dziecka podlegającego obowiązkowi rocznego przygotowania przedszkolnego.</w:t>
      </w:r>
    </w:p>
    <w:p w:rsidR="00303C50" w:rsidRDefault="00303C50" w:rsidP="00303C50">
      <w:pPr>
        <w:pStyle w:val="Akapitzlist"/>
        <w:numPr>
          <w:ilvl w:val="0"/>
          <w:numId w:val="31"/>
        </w:numPr>
        <w:spacing w:after="120" w:line="240" w:lineRule="auto"/>
        <w:jc w:val="both"/>
        <w:rPr>
          <w:sz w:val="24"/>
          <w:szCs w:val="24"/>
        </w:rPr>
      </w:pPr>
      <w:r>
        <w:rPr>
          <w:sz w:val="24"/>
          <w:szCs w:val="24"/>
        </w:rPr>
        <w:t>Dzieciom uczęszczającym do przedszkola</w:t>
      </w:r>
      <w:r w:rsidRPr="00303C50">
        <w:rPr>
          <w:sz w:val="24"/>
          <w:szCs w:val="24"/>
        </w:rPr>
        <w:t xml:space="preserve"> nie są podawane żadne leki.</w:t>
      </w:r>
    </w:p>
    <w:p w:rsidR="001026C6" w:rsidRPr="001026C6" w:rsidRDefault="001026C6" w:rsidP="001026C6">
      <w:pPr>
        <w:spacing w:after="120" w:line="240" w:lineRule="auto"/>
        <w:jc w:val="both"/>
        <w:rPr>
          <w:sz w:val="24"/>
          <w:szCs w:val="24"/>
        </w:rPr>
      </w:pPr>
    </w:p>
    <w:p w:rsidR="00303C50" w:rsidRPr="00303C50" w:rsidRDefault="00303C50" w:rsidP="00303C50">
      <w:pPr>
        <w:pStyle w:val="Akapitzlist"/>
        <w:numPr>
          <w:ilvl w:val="0"/>
          <w:numId w:val="31"/>
        </w:numPr>
        <w:spacing w:after="120" w:line="240" w:lineRule="auto"/>
        <w:jc w:val="both"/>
        <w:rPr>
          <w:sz w:val="24"/>
          <w:szCs w:val="24"/>
        </w:rPr>
      </w:pPr>
      <w:r w:rsidRPr="00303C50">
        <w:rPr>
          <w:sz w:val="24"/>
          <w:szCs w:val="24"/>
        </w:rPr>
        <w:t>W przypadku choroby zakaźnej dziecka rodzice zobowiązani są do powiadomienia o tym nauczyciela lub dyrektora placówki.</w:t>
      </w:r>
    </w:p>
    <w:p w:rsidR="00303C50" w:rsidRPr="00303C50" w:rsidRDefault="00303C50" w:rsidP="00303C50">
      <w:pPr>
        <w:pStyle w:val="Akapitzlist"/>
        <w:numPr>
          <w:ilvl w:val="0"/>
          <w:numId w:val="31"/>
        </w:numPr>
        <w:spacing w:after="0" w:line="240" w:lineRule="auto"/>
        <w:jc w:val="both"/>
        <w:rPr>
          <w:rFonts w:asciiTheme="minorHAnsi" w:hAnsiTheme="minorHAnsi"/>
          <w:sz w:val="24"/>
          <w:szCs w:val="24"/>
        </w:rPr>
      </w:pPr>
      <w:r w:rsidRPr="00303C50">
        <w:rPr>
          <w:sz w:val="24"/>
          <w:szCs w:val="24"/>
        </w:rPr>
        <w:t>Rodzice zobowiązani są do przyprowadzania tylko zdrowego dziecka, a w przypadku otrzymania informacji o chorobie dziecka w trakcie jego pobytu w przedszkolu do jego niezwłocznego odebrania.</w:t>
      </w:r>
    </w:p>
    <w:p w:rsidR="00152CCD" w:rsidRPr="000E65A1" w:rsidRDefault="00152CCD" w:rsidP="00152CCD">
      <w:pPr>
        <w:pStyle w:val="Akapitzlist"/>
        <w:spacing w:after="0"/>
        <w:ind w:left="644"/>
        <w:jc w:val="both"/>
        <w:rPr>
          <w:rFonts w:asciiTheme="minorHAnsi" w:hAnsiTheme="minorHAnsi"/>
          <w:sz w:val="24"/>
          <w:szCs w:val="24"/>
        </w:rPr>
      </w:pPr>
    </w:p>
    <w:p w:rsidR="00152CCD" w:rsidRPr="002B37E9" w:rsidRDefault="002B37E9" w:rsidP="00152CCD">
      <w:pPr>
        <w:pStyle w:val="Akapitzlist"/>
        <w:spacing w:after="0"/>
        <w:ind w:left="644"/>
        <w:jc w:val="center"/>
        <w:rPr>
          <w:rFonts w:asciiTheme="minorHAnsi" w:hAnsiTheme="minorHAnsi"/>
          <w:bCs/>
          <w:sz w:val="24"/>
          <w:szCs w:val="24"/>
        </w:rPr>
      </w:pPr>
      <w:r w:rsidRPr="002B37E9">
        <w:rPr>
          <w:rFonts w:asciiTheme="minorHAnsi" w:hAnsiTheme="minorHAnsi"/>
          <w:bCs/>
          <w:sz w:val="24"/>
          <w:szCs w:val="24"/>
        </w:rPr>
        <w:t>§ 22</w:t>
      </w:r>
    </w:p>
    <w:p w:rsidR="00152CCD" w:rsidRPr="000E65A1" w:rsidRDefault="00152CCD" w:rsidP="00152CCD">
      <w:pPr>
        <w:pStyle w:val="Tekstpodstawowy"/>
        <w:ind w:left="1440"/>
        <w:rPr>
          <w:rFonts w:asciiTheme="minorHAnsi" w:hAnsiTheme="minorHAnsi"/>
          <w:b/>
          <w:bCs/>
          <w:sz w:val="24"/>
        </w:rPr>
      </w:pPr>
    </w:p>
    <w:p w:rsidR="00152CCD" w:rsidRPr="000E65A1" w:rsidRDefault="00152CCD" w:rsidP="00CD5435">
      <w:pPr>
        <w:pStyle w:val="Tekstpodstawowy"/>
        <w:numPr>
          <w:ilvl w:val="1"/>
          <w:numId w:val="34"/>
        </w:numPr>
        <w:spacing w:after="240"/>
        <w:rPr>
          <w:rFonts w:asciiTheme="minorHAnsi" w:hAnsiTheme="minorHAnsi"/>
          <w:bCs/>
          <w:sz w:val="24"/>
        </w:rPr>
      </w:pPr>
      <w:r w:rsidRPr="000E65A1">
        <w:rPr>
          <w:rFonts w:asciiTheme="minorHAnsi" w:hAnsiTheme="minorHAnsi"/>
          <w:bCs/>
          <w:sz w:val="24"/>
        </w:rPr>
        <w:t>Wychowankami przedszkola są dzieci w wieku określonym odrębnymi przepisami.</w:t>
      </w:r>
    </w:p>
    <w:p w:rsidR="00152CCD" w:rsidRPr="000E65A1" w:rsidRDefault="00152CCD" w:rsidP="00CD5435">
      <w:pPr>
        <w:pStyle w:val="Tekstpodstawowy"/>
        <w:numPr>
          <w:ilvl w:val="1"/>
          <w:numId w:val="34"/>
        </w:numPr>
        <w:spacing w:after="240"/>
        <w:rPr>
          <w:rFonts w:asciiTheme="minorHAnsi" w:hAnsiTheme="minorHAnsi"/>
          <w:bCs/>
          <w:sz w:val="24"/>
        </w:rPr>
      </w:pPr>
      <w:r w:rsidRPr="000E65A1">
        <w:rPr>
          <w:rFonts w:asciiTheme="minorHAnsi" w:hAnsiTheme="minorHAnsi"/>
          <w:bCs/>
          <w:sz w:val="24"/>
        </w:rPr>
        <w:t xml:space="preserve">W przypadku dzieci posiadających orzeczenie o potrzebie kształcenia specjalnego, wychowaniem przedszkolnym może być objęte dziecko w wieku powyżej 7 lat, nie dłużej jednak niż do końca roku szkolnego w tym roku kalendarzowym, w którym kończy 9 lat. Obowiązek szkolny tych dzieci może być odroczony dwukrotnie. Decyzję w sprawie odroczenia obowiązku szkolnego podejmuje dyrektor szkoły w obwodzie której mieszka dziecko, po zasięgnięciu opinii poradni </w:t>
      </w:r>
      <w:proofErr w:type="spellStart"/>
      <w:r w:rsidRPr="000E65A1">
        <w:rPr>
          <w:rFonts w:asciiTheme="minorHAnsi" w:hAnsiTheme="minorHAnsi"/>
          <w:bCs/>
          <w:sz w:val="24"/>
        </w:rPr>
        <w:t>psychologiczno</w:t>
      </w:r>
      <w:proofErr w:type="spellEnd"/>
      <w:r w:rsidRPr="000E65A1">
        <w:rPr>
          <w:rFonts w:asciiTheme="minorHAnsi" w:hAnsiTheme="minorHAnsi"/>
          <w:bCs/>
          <w:sz w:val="24"/>
        </w:rPr>
        <w:t xml:space="preserve"> – pedagogicznej.</w:t>
      </w:r>
    </w:p>
    <w:p w:rsidR="00152CCD" w:rsidRPr="000E65A1" w:rsidRDefault="00152CCD" w:rsidP="00CD5435">
      <w:pPr>
        <w:pStyle w:val="Tekstpodstawowy"/>
        <w:numPr>
          <w:ilvl w:val="1"/>
          <w:numId w:val="34"/>
        </w:numPr>
        <w:rPr>
          <w:rFonts w:asciiTheme="minorHAnsi" w:hAnsiTheme="minorHAnsi"/>
          <w:bCs/>
          <w:sz w:val="24"/>
        </w:rPr>
      </w:pPr>
      <w:r w:rsidRPr="000E65A1">
        <w:rPr>
          <w:rFonts w:asciiTheme="minorHAnsi" w:hAnsiTheme="minorHAnsi"/>
          <w:bCs/>
          <w:sz w:val="24"/>
        </w:rPr>
        <w:t>Wychowanek przedszkola ma wszelkie prawa wynikające z Konwencji Praw Dziecka, a w szczególności:</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właściwie zorganizowanego procesu opiekuńczo – wychowawczo – dydaktycznego zgodnie z zasadami higieny pracy umysłowej,</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szacunku dla wszystkich jego potrzeb, życzliwego podmiotowego traktowania,</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ochrony przed wszelkimi formami wyrażenia przemocy fizycznej bądź psychicznej,</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poszanowania jego godności osobistej,</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poszanowanie własności,</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opieki i ochrony,</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partnerskiej rozmowy na każdy temat,</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akceptacji jego osoby,</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indywidualnego nauczania określonego odrębnymi przepisami;</w:t>
      </w:r>
    </w:p>
    <w:p w:rsidR="00152CCD" w:rsidRPr="000E65A1" w:rsidRDefault="00152CCD" w:rsidP="00CD5435">
      <w:pPr>
        <w:pStyle w:val="Tekstpodstawowy"/>
        <w:numPr>
          <w:ilvl w:val="0"/>
          <w:numId w:val="35"/>
        </w:numPr>
        <w:rPr>
          <w:rFonts w:asciiTheme="minorHAnsi" w:hAnsiTheme="minorHAnsi"/>
          <w:bCs/>
          <w:sz w:val="24"/>
        </w:rPr>
      </w:pPr>
      <w:r w:rsidRPr="000E65A1">
        <w:rPr>
          <w:rFonts w:asciiTheme="minorHAnsi" w:hAnsiTheme="minorHAnsi"/>
          <w:bCs/>
          <w:sz w:val="24"/>
        </w:rPr>
        <w:t xml:space="preserve">korzystania z pomocy </w:t>
      </w:r>
      <w:proofErr w:type="spellStart"/>
      <w:r w:rsidRPr="000E65A1">
        <w:rPr>
          <w:rFonts w:asciiTheme="minorHAnsi" w:hAnsiTheme="minorHAnsi"/>
          <w:bCs/>
          <w:sz w:val="24"/>
        </w:rPr>
        <w:t>psychologiczno</w:t>
      </w:r>
      <w:proofErr w:type="spellEnd"/>
      <w:r w:rsidRPr="000E65A1">
        <w:rPr>
          <w:rFonts w:asciiTheme="minorHAnsi" w:hAnsiTheme="minorHAnsi"/>
          <w:bCs/>
          <w:sz w:val="24"/>
        </w:rPr>
        <w:t xml:space="preserve"> – pedagogicznej, logopedycznej i innej specjalistycznej organizowanej w przedszkolu;</w:t>
      </w:r>
    </w:p>
    <w:p w:rsidR="00152CCD" w:rsidRPr="000E65A1" w:rsidRDefault="00152CCD" w:rsidP="00956AF2">
      <w:pPr>
        <w:pStyle w:val="Tekstpodstawowy"/>
        <w:numPr>
          <w:ilvl w:val="0"/>
          <w:numId w:val="35"/>
        </w:numPr>
        <w:rPr>
          <w:rFonts w:asciiTheme="minorHAnsi" w:hAnsiTheme="minorHAnsi"/>
          <w:bCs/>
          <w:color w:val="FF0000"/>
          <w:sz w:val="24"/>
        </w:rPr>
      </w:pPr>
      <w:r w:rsidRPr="000E65A1">
        <w:rPr>
          <w:rFonts w:asciiTheme="minorHAnsi" w:hAnsiTheme="minorHAnsi"/>
          <w:bCs/>
          <w:sz w:val="24"/>
        </w:rPr>
        <w:t>swobodnego wyrażania swoich myśli i przekonań, jeśli nie naruszają one praw innych osób.</w:t>
      </w:r>
    </w:p>
    <w:p w:rsidR="00152CCD" w:rsidRPr="000E65A1" w:rsidRDefault="00152CCD" w:rsidP="00152CCD">
      <w:pPr>
        <w:pStyle w:val="Tekstpodstawowy"/>
        <w:ind w:left="644"/>
        <w:rPr>
          <w:rFonts w:asciiTheme="minorHAnsi" w:hAnsiTheme="minorHAnsi"/>
          <w:bCs/>
          <w:color w:val="FF0000"/>
          <w:sz w:val="24"/>
        </w:rPr>
      </w:pPr>
    </w:p>
    <w:p w:rsidR="00152CCD" w:rsidRPr="000E65A1" w:rsidRDefault="00152CCD" w:rsidP="00CD5435">
      <w:pPr>
        <w:pStyle w:val="Tekstpodstawowy"/>
        <w:numPr>
          <w:ilvl w:val="1"/>
          <w:numId w:val="34"/>
        </w:numPr>
        <w:rPr>
          <w:rFonts w:asciiTheme="minorHAnsi" w:hAnsiTheme="minorHAnsi"/>
          <w:bCs/>
          <w:sz w:val="24"/>
        </w:rPr>
      </w:pPr>
      <w:r w:rsidRPr="000E65A1">
        <w:rPr>
          <w:rFonts w:asciiTheme="minorHAnsi" w:hAnsiTheme="minorHAnsi"/>
          <w:bCs/>
          <w:sz w:val="24"/>
        </w:rPr>
        <w:t xml:space="preserve">Wychowanek przedszkola ma obowiązek przestrzegania umów społecznych obowiązujących </w:t>
      </w:r>
      <w:r w:rsidR="00956AF2">
        <w:rPr>
          <w:rFonts w:asciiTheme="minorHAnsi" w:hAnsiTheme="minorHAnsi"/>
          <w:bCs/>
          <w:sz w:val="24"/>
        </w:rPr>
        <w:br/>
      </w:r>
      <w:r w:rsidRPr="000E65A1">
        <w:rPr>
          <w:rFonts w:asciiTheme="minorHAnsi" w:hAnsiTheme="minorHAnsi"/>
          <w:bCs/>
          <w:sz w:val="24"/>
        </w:rPr>
        <w:t>w społeczności przedszkolnej, a zwłaszcza dotyczących:</w:t>
      </w:r>
    </w:p>
    <w:p w:rsidR="00956AF2" w:rsidRPr="005B183D" w:rsidRDefault="00152CCD" w:rsidP="00303C50">
      <w:pPr>
        <w:pStyle w:val="Tekstpodstawowy"/>
        <w:numPr>
          <w:ilvl w:val="0"/>
          <w:numId w:val="36"/>
        </w:numPr>
        <w:rPr>
          <w:rFonts w:asciiTheme="minorHAnsi" w:hAnsiTheme="minorHAnsi"/>
          <w:bCs/>
          <w:sz w:val="24"/>
        </w:rPr>
      </w:pPr>
      <w:r w:rsidRPr="005B183D">
        <w:rPr>
          <w:rFonts w:asciiTheme="minorHAnsi" w:hAnsiTheme="minorHAnsi"/>
          <w:bCs/>
          <w:sz w:val="24"/>
        </w:rPr>
        <w:t>systematycznego i aktywnego uczestniczenia w zajęciach edukacyjn</w:t>
      </w:r>
      <w:r w:rsidR="00A37BD8" w:rsidRPr="005B183D">
        <w:rPr>
          <w:rFonts w:asciiTheme="minorHAnsi" w:hAnsiTheme="minorHAnsi"/>
          <w:bCs/>
          <w:sz w:val="24"/>
        </w:rPr>
        <w:t xml:space="preserve">ych </w:t>
      </w:r>
      <w:r w:rsidRPr="005B183D">
        <w:rPr>
          <w:rFonts w:asciiTheme="minorHAnsi" w:hAnsiTheme="minorHAnsi"/>
          <w:bCs/>
          <w:sz w:val="24"/>
        </w:rPr>
        <w:t>i w życiu przedszkola na miarę własnych możliwości,</w:t>
      </w:r>
    </w:p>
    <w:p w:rsidR="00152CCD" w:rsidRPr="000E65A1" w:rsidRDefault="00152CCD" w:rsidP="00CD5435">
      <w:pPr>
        <w:pStyle w:val="Tekstpodstawowy"/>
        <w:numPr>
          <w:ilvl w:val="0"/>
          <w:numId w:val="36"/>
        </w:numPr>
        <w:rPr>
          <w:rFonts w:asciiTheme="minorHAnsi" w:hAnsiTheme="minorHAnsi"/>
          <w:bCs/>
          <w:sz w:val="24"/>
        </w:rPr>
      </w:pPr>
      <w:r w:rsidRPr="000E65A1">
        <w:rPr>
          <w:rFonts w:asciiTheme="minorHAnsi" w:hAnsiTheme="minorHAnsi"/>
          <w:bCs/>
          <w:sz w:val="24"/>
        </w:rPr>
        <w:t xml:space="preserve">przestrzegania zasad kultury współżycia w odniesieniu do rówieśników, nauczycieli </w:t>
      </w:r>
      <w:r w:rsidRPr="000E65A1">
        <w:rPr>
          <w:rFonts w:asciiTheme="minorHAnsi" w:hAnsiTheme="minorHAnsi"/>
          <w:bCs/>
          <w:sz w:val="24"/>
        </w:rPr>
        <w:br/>
        <w:t>i innych pracowników przedszkola,</w:t>
      </w:r>
    </w:p>
    <w:p w:rsidR="00152CCD" w:rsidRPr="000E65A1" w:rsidRDefault="00152CCD" w:rsidP="00CD5435">
      <w:pPr>
        <w:pStyle w:val="Tekstpodstawowy"/>
        <w:numPr>
          <w:ilvl w:val="0"/>
          <w:numId w:val="36"/>
        </w:numPr>
        <w:rPr>
          <w:rFonts w:asciiTheme="minorHAnsi" w:hAnsiTheme="minorHAnsi"/>
          <w:bCs/>
          <w:sz w:val="24"/>
        </w:rPr>
      </w:pPr>
      <w:r w:rsidRPr="000E65A1">
        <w:rPr>
          <w:rFonts w:asciiTheme="minorHAnsi" w:hAnsiTheme="minorHAnsi"/>
          <w:bCs/>
          <w:sz w:val="24"/>
        </w:rPr>
        <w:t>odpowiedzialności za własne życie, zdrowie i higienę,</w:t>
      </w:r>
    </w:p>
    <w:p w:rsidR="00152CCD" w:rsidRPr="000E65A1" w:rsidRDefault="00152CCD" w:rsidP="00CD5435">
      <w:pPr>
        <w:pStyle w:val="Tekstpodstawowy"/>
        <w:numPr>
          <w:ilvl w:val="0"/>
          <w:numId w:val="36"/>
        </w:numPr>
        <w:rPr>
          <w:rFonts w:asciiTheme="minorHAnsi" w:hAnsiTheme="minorHAnsi"/>
          <w:sz w:val="24"/>
        </w:rPr>
      </w:pPr>
      <w:r w:rsidRPr="000E65A1">
        <w:rPr>
          <w:rFonts w:asciiTheme="minorHAnsi" w:hAnsiTheme="minorHAnsi"/>
          <w:bCs/>
          <w:sz w:val="24"/>
        </w:rPr>
        <w:t>dbania własne dobro, ład i porządek w przedszkolu.</w:t>
      </w:r>
    </w:p>
    <w:p w:rsidR="00152CCD" w:rsidRPr="000E65A1" w:rsidRDefault="00152CCD" w:rsidP="00152CCD">
      <w:pPr>
        <w:spacing w:after="0"/>
        <w:jc w:val="both"/>
        <w:rPr>
          <w:rFonts w:asciiTheme="minorHAnsi" w:hAnsiTheme="minorHAnsi"/>
          <w:sz w:val="24"/>
          <w:szCs w:val="24"/>
        </w:rPr>
      </w:pPr>
    </w:p>
    <w:p w:rsidR="00152CCD" w:rsidRPr="002B37E9" w:rsidRDefault="002B37E9" w:rsidP="00152CCD">
      <w:pPr>
        <w:pStyle w:val="Tekstpodstawowy"/>
        <w:ind w:left="3564" w:firstLine="684"/>
        <w:rPr>
          <w:rFonts w:asciiTheme="minorHAnsi" w:hAnsiTheme="minorHAnsi"/>
          <w:bCs/>
          <w:sz w:val="24"/>
        </w:rPr>
      </w:pPr>
      <w:r>
        <w:rPr>
          <w:rFonts w:asciiTheme="minorHAnsi" w:hAnsiTheme="minorHAnsi"/>
          <w:bCs/>
          <w:sz w:val="24"/>
        </w:rPr>
        <w:t>§ 23</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37"/>
        </w:numPr>
        <w:rPr>
          <w:rFonts w:asciiTheme="minorHAnsi" w:hAnsiTheme="minorHAnsi"/>
          <w:sz w:val="24"/>
        </w:rPr>
      </w:pPr>
      <w:r w:rsidRPr="000E65A1">
        <w:rPr>
          <w:rFonts w:asciiTheme="minorHAnsi" w:hAnsiTheme="minorHAnsi"/>
          <w:bCs/>
          <w:sz w:val="24"/>
        </w:rPr>
        <w:t>Rada Pedagogiczna może podjąć uchwałę upoważniającą Dyrektora do skreślenia dziecka z listy przedszkolaków w niżej wymienionych przypadkach:</w:t>
      </w:r>
    </w:p>
    <w:p w:rsidR="00152CCD" w:rsidRPr="000E65A1" w:rsidRDefault="00152CCD" w:rsidP="00CD5435">
      <w:pPr>
        <w:numPr>
          <w:ilvl w:val="1"/>
          <w:numId w:val="38"/>
        </w:numPr>
        <w:spacing w:after="0" w:line="240" w:lineRule="auto"/>
        <w:jc w:val="both"/>
        <w:rPr>
          <w:rFonts w:asciiTheme="minorHAnsi" w:hAnsiTheme="minorHAnsi"/>
          <w:sz w:val="24"/>
          <w:szCs w:val="24"/>
        </w:rPr>
      </w:pPr>
      <w:r w:rsidRPr="000E65A1">
        <w:rPr>
          <w:rFonts w:asciiTheme="minorHAnsi" w:hAnsiTheme="minorHAnsi"/>
          <w:sz w:val="24"/>
          <w:szCs w:val="24"/>
        </w:rPr>
        <w:t>zalegania z odpłatnością za przedszkole powyżej dwóch okresów płatniczych dzieci 3- 5 letnich,</w:t>
      </w:r>
    </w:p>
    <w:p w:rsidR="00152CCD" w:rsidRDefault="00152CCD" w:rsidP="00CD5435">
      <w:pPr>
        <w:numPr>
          <w:ilvl w:val="1"/>
          <w:numId w:val="38"/>
        </w:numPr>
        <w:spacing w:after="0" w:line="240" w:lineRule="auto"/>
        <w:jc w:val="both"/>
        <w:rPr>
          <w:rFonts w:asciiTheme="minorHAnsi" w:hAnsiTheme="minorHAnsi"/>
          <w:sz w:val="24"/>
          <w:szCs w:val="24"/>
        </w:rPr>
      </w:pPr>
      <w:r w:rsidRPr="000E65A1">
        <w:rPr>
          <w:rFonts w:asciiTheme="minorHAnsi" w:hAnsiTheme="minorHAnsi"/>
          <w:sz w:val="24"/>
          <w:szCs w:val="24"/>
        </w:rPr>
        <w:t xml:space="preserve">braku pisemnego usprawiedliwienia długotrwałej, ciągłej nieobecności dziecka </w:t>
      </w:r>
      <w:r w:rsidRPr="000E65A1">
        <w:rPr>
          <w:rFonts w:asciiTheme="minorHAnsi" w:hAnsiTheme="minorHAnsi"/>
          <w:sz w:val="24"/>
          <w:szCs w:val="24"/>
        </w:rPr>
        <w:br/>
        <w:t>w przedszkolu obejmującej co najmniej 30 dni</w:t>
      </w:r>
      <w:r w:rsidR="00A37BD8">
        <w:rPr>
          <w:rFonts w:asciiTheme="minorHAnsi" w:hAnsiTheme="minorHAnsi"/>
          <w:sz w:val="24"/>
          <w:szCs w:val="24"/>
        </w:rPr>
        <w:t>,</w:t>
      </w:r>
    </w:p>
    <w:p w:rsidR="001026C6" w:rsidRDefault="001026C6" w:rsidP="001026C6">
      <w:pPr>
        <w:spacing w:after="0" w:line="240" w:lineRule="auto"/>
        <w:ind w:left="360"/>
        <w:jc w:val="both"/>
        <w:rPr>
          <w:rFonts w:asciiTheme="minorHAnsi" w:hAnsiTheme="minorHAnsi"/>
          <w:sz w:val="24"/>
          <w:szCs w:val="24"/>
        </w:rPr>
      </w:pPr>
    </w:p>
    <w:p w:rsidR="001026C6" w:rsidRDefault="001026C6" w:rsidP="001026C6">
      <w:pPr>
        <w:spacing w:after="0" w:line="240" w:lineRule="auto"/>
        <w:ind w:left="360"/>
        <w:jc w:val="both"/>
        <w:rPr>
          <w:rFonts w:asciiTheme="minorHAnsi" w:hAnsiTheme="minorHAnsi"/>
          <w:sz w:val="24"/>
          <w:szCs w:val="24"/>
        </w:rPr>
      </w:pPr>
    </w:p>
    <w:p w:rsidR="001026C6" w:rsidRDefault="001026C6" w:rsidP="001026C6">
      <w:pPr>
        <w:spacing w:after="0" w:line="240" w:lineRule="auto"/>
        <w:ind w:left="360"/>
        <w:jc w:val="both"/>
        <w:rPr>
          <w:rFonts w:asciiTheme="minorHAnsi" w:hAnsiTheme="minorHAnsi"/>
          <w:sz w:val="24"/>
          <w:szCs w:val="24"/>
        </w:rPr>
      </w:pPr>
    </w:p>
    <w:p w:rsidR="001B2691" w:rsidRPr="000E65A1" w:rsidRDefault="001B2691" w:rsidP="001026C6">
      <w:pPr>
        <w:spacing w:after="0" w:line="240" w:lineRule="auto"/>
        <w:ind w:left="360"/>
        <w:jc w:val="both"/>
        <w:rPr>
          <w:rFonts w:asciiTheme="minorHAnsi" w:hAnsiTheme="minorHAnsi"/>
          <w:sz w:val="24"/>
          <w:szCs w:val="24"/>
        </w:rPr>
      </w:pPr>
    </w:p>
    <w:p w:rsidR="00152CCD" w:rsidRPr="000E65A1" w:rsidRDefault="00152CCD" w:rsidP="00CD5435">
      <w:pPr>
        <w:numPr>
          <w:ilvl w:val="1"/>
          <w:numId w:val="38"/>
        </w:numPr>
        <w:spacing w:after="0" w:line="240" w:lineRule="auto"/>
        <w:jc w:val="both"/>
        <w:rPr>
          <w:rFonts w:asciiTheme="minorHAnsi" w:hAnsiTheme="minorHAnsi"/>
          <w:sz w:val="24"/>
          <w:szCs w:val="24"/>
        </w:rPr>
      </w:pPr>
      <w:r w:rsidRPr="000E65A1">
        <w:rPr>
          <w:rFonts w:asciiTheme="minorHAnsi" w:hAnsiTheme="minorHAnsi"/>
          <w:sz w:val="24"/>
          <w:szCs w:val="24"/>
        </w:rPr>
        <w:t xml:space="preserve">stwarzania przez dziecko sytuacji zagrażających zdrowiu i bezpieczeństwu własnemu i innych dzieci oraz braku współpracy z rodzicami mimo zastosowania przyjętego </w:t>
      </w:r>
      <w:r w:rsidRPr="000E65A1">
        <w:rPr>
          <w:rFonts w:asciiTheme="minorHAnsi" w:hAnsiTheme="minorHAnsi"/>
          <w:sz w:val="24"/>
          <w:szCs w:val="24"/>
        </w:rPr>
        <w:br/>
        <w:t>w przedszkolu trybu postępowania,</w:t>
      </w:r>
    </w:p>
    <w:p w:rsidR="00152CCD" w:rsidRPr="000E65A1" w:rsidRDefault="00152CCD" w:rsidP="00CD5435">
      <w:pPr>
        <w:numPr>
          <w:ilvl w:val="1"/>
          <w:numId w:val="38"/>
        </w:numPr>
        <w:spacing w:after="0" w:line="240" w:lineRule="auto"/>
        <w:jc w:val="both"/>
        <w:rPr>
          <w:rFonts w:asciiTheme="minorHAnsi" w:hAnsiTheme="minorHAnsi"/>
          <w:sz w:val="24"/>
          <w:szCs w:val="24"/>
        </w:rPr>
      </w:pPr>
      <w:r w:rsidRPr="000E65A1">
        <w:rPr>
          <w:rFonts w:asciiTheme="minorHAnsi" w:hAnsiTheme="minorHAnsi"/>
          <w:sz w:val="24"/>
          <w:szCs w:val="24"/>
        </w:rPr>
        <w:t>utajnienia przy wypełnianiu karty zgłoszenia choroby dziecka, która uniemożliwia przebywanie dziecka w grupie.</w:t>
      </w:r>
    </w:p>
    <w:p w:rsidR="00152CCD" w:rsidRPr="000E65A1" w:rsidRDefault="00152CCD" w:rsidP="00152CCD">
      <w:pPr>
        <w:spacing w:after="0" w:line="240" w:lineRule="auto"/>
        <w:ind w:left="749"/>
        <w:jc w:val="both"/>
        <w:rPr>
          <w:rFonts w:asciiTheme="minorHAnsi" w:hAnsiTheme="minorHAnsi"/>
          <w:sz w:val="24"/>
          <w:szCs w:val="24"/>
        </w:rPr>
      </w:pPr>
    </w:p>
    <w:p w:rsidR="00152CCD" w:rsidRPr="000E65A1" w:rsidRDefault="00152CCD" w:rsidP="00CD5435">
      <w:pPr>
        <w:pStyle w:val="Akapitzlist"/>
        <w:numPr>
          <w:ilvl w:val="0"/>
          <w:numId w:val="38"/>
        </w:numPr>
        <w:spacing w:after="0" w:line="240" w:lineRule="auto"/>
        <w:jc w:val="both"/>
        <w:rPr>
          <w:rFonts w:asciiTheme="minorHAnsi" w:hAnsiTheme="minorHAnsi"/>
          <w:sz w:val="24"/>
          <w:szCs w:val="24"/>
        </w:rPr>
      </w:pPr>
      <w:r w:rsidRPr="000E65A1">
        <w:rPr>
          <w:rFonts w:asciiTheme="minorHAnsi" w:hAnsiTheme="minorHAnsi"/>
          <w:sz w:val="24"/>
          <w:szCs w:val="24"/>
        </w:rPr>
        <w:t>Przyjęty w przedszkolu tryb postępowania z dzieckiem często stwarzającym sytuacje zagrażające zdrowiu i bezpieczeństwu własnemu i innych dzieci:</w:t>
      </w:r>
    </w:p>
    <w:p w:rsidR="00152CCD" w:rsidRPr="000E65A1" w:rsidRDefault="00152CCD" w:rsidP="00CD5435">
      <w:pPr>
        <w:pStyle w:val="Akapitzlist"/>
        <w:numPr>
          <w:ilvl w:val="0"/>
          <w:numId w:val="39"/>
        </w:numPr>
        <w:spacing w:after="0" w:line="240" w:lineRule="auto"/>
        <w:jc w:val="both"/>
        <w:rPr>
          <w:rFonts w:asciiTheme="minorHAnsi" w:hAnsiTheme="minorHAnsi"/>
          <w:sz w:val="24"/>
          <w:szCs w:val="24"/>
        </w:rPr>
      </w:pPr>
      <w:r w:rsidRPr="000E65A1">
        <w:rPr>
          <w:rFonts w:asciiTheme="minorHAnsi" w:hAnsiTheme="minorHAnsi"/>
          <w:sz w:val="24"/>
          <w:szCs w:val="24"/>
        </w:rPr>
        <w:t xml:space="preserve">indywidualna terapia prowadzona przez nauczyciela z dzieckiem w formie zajęć indywidualnych </w:t>
      </w:r>
      <w:r w:rsidR="00A37BD8">
        <w:rPr>
          <w:rFonts w:asciiTheme="minorHAnsi" w:hAnsiTheme="minorHAnsi"/>
          <w:sz w:val="24"/>
          <w:szCs w:val="24"/>
        </w:rPr>
        <w:br/>
      </w:r>
      <w:r w:rsidRPr="000E65A1">
        <w:rPr>
          <w:rFonts w:asciiTheme="minorHAnsi" w:hAnsiTheme="minorHAnsi"/>
          <w:sz w:val="24"/>
          <w:szCs w:val="24"/>
        </w:rPr>
        <w:t>i grupowych,</w:t>
      </w:r>
    </w:p>
    <w:p w:rsidR="00152CCD" w:rsidRPr="000E65A1" w:rsidRDefault="00152CCD" w:rsidP="00CD5435">
      <w:pPr>
        <w:pStyle w:val="Akapitzlist"/>
        <w:numPr>
          <w:ilvl w:val="0"/>
          <w:numId w:val="39"/>
        </w:numPr>
        <w:spacing w:after="0" w:line="240" w:lineRule="auto"/>
        <w:jc w:val="both"/>
        <w:rPr>
          <w:rFonts w:asciiTheme="minorHAnsi" w:hAnsiTheme="minorHAnsi"/>
          <w:sz w:val="24"/>
          <w:szCs w:val="24"/>
        </w:rPr>
      </w:pPr>
      <w:r w:rsidRPr="000E65A1">
        <w:rPr>
          <w:rFonts w:asciiTheme="minorHAnsi" w:hAnsiTheme="minorHAnsi"/>
          <w:sz w:val="24"/>
          <w:szCs w:val="24"/>
        </w:rPr>
        <w:t>konsultacje z rodzicami,</w:t>
      </w:r>
    </w:p>
    <w:p w:rsidR="00152CCD" w:rsidRPr="000E65A1" w:rsidRDefault="00152CCD" w:rsidP="00CD5435">
      <w:pPr>
        <w:pStyle w:val="Akapitzlist"/>
        <w:numPr>
          <w:ilvl w:val="0"/>
          <w:numId w:val="39"/>
        </w:numPr>
        <w:spacing w:after="0" w:line="240" w:lineRule="auto"/>
        <w:jc w:val="both"/>
        <w:rPr>
          <w:rFonts w:asciiTheme="minorHAnsi" w:hAnsiTheme="minorHAnsi"/>
          <w:sz w:val="24"/>
          <w:szCs w:val="24"/>
        </w:rPr>
      </w:pPr>
      <w:r w:rsidRPr="000E65A1">
        <w:rPr>
          <w:rFonts w:asciiTheme="minorHAnsi" w:hAnsiTheme="minorHAnsi"/>
          <w:sz w:val="24"/>
          <w:szCs w:val="24"/>
        </w:rPr>
        <w:t>konsultacje i terapia w specjalistycznych instytucjach,</w:t>
      </w:r>
    </w:p>
    <w:p w:rsidR="00152CCD" w:rsidRPr="000E65A1" w:rsidRDefault="00152CCD" w:rsidP="00CD5435">
      <w:pPr>
        <w:pStyle w:val="Akapitzlist"/>
        <w:numPr>
          <w:ilvl w:val="0"/>
          <w:numId w:val="39"/>
        </w:numPr>
        <w:spacing w:after="0" w:line="240" w:lineRule="auto"/>
        <w:jc w:val="both"/>
        <w:rPr>
          <w:rFonts w:asciiTheme="minorHAnsi" w:hAnsiTheme="minorHAnsi"/>
          <w:sz w:val="24"/>
          <w:szCs w:val="24"/>
        </w:rPr>
      </w:pPr>
      <w:r w:rsidRPr="000E65A1">
        <w:rPr>
          <w:rFonts w:asciiTheme="minorHAnsi" w:hAnsiTheme="minorHAnsi"/>
          <w:sz w:val="24"/>
          <w:szCs w:val="24"/>
        </w:rPr>
        <w:t>rozmowy z dyrektorem,</w:t>
      </w:r>
    </w:p>
    <w:p w:rsidR="00152CCD" w:rsidRPr="000E65A1" w:rsidRDefault="00152CCD" w:rsidP="00CD5435">
      <w:pPr>
        <w:pStyle w:val="Akapitzlist"/>
        <w:numPr>
          <w:ilvl w:val="0"/>
          <w:numId w:val="39"/>
        </w:numPr>
        <w:spacing w:after="0" w:line="240" w:lineRule="auto"/>
        <w:jc w:val="both"/>
        <w:rPr>
          <w:rFonts w:asciiTheme="minorHAnsi" w:hAnsiTheme="minorHAnsi"/>
          <w:sz w:val="24"/>
          <w:szCs w:val="24"/>
        </w:rPr>
      </w:pPr>
      <w:r w:rsidRPr="000E65A1">
        <w:rPr>
          <w:rFonts w:asciiTheme="minorHAnsi" w:hAnsiTheme="minorHAnsi"/>
          <w:sz w:val="24"/>
          <w:szCs w:val="24"/>
        </w:rPr>
        <w:t>dostarczenie przez rodziców dokumentacji z przeprowadzonych badań specjalistycznych.</w:t>
      </w:r>
    </w:p>
    <w:p w:rsidR="00152CCD" w:rsidRPr="000E65A1" w:rsidRDefault="00152CCD" w:rsidP="00152CCD">
      <w:pPr>
        <w:pStyle w:val="Akapitzlist"/>
        <w:spacing w:after="0" w:line="240" w:lineRule="auto"/>
        <w:ind w:left="786"/>
        <w:jc w:val="both"/>
        <w:rPr>
          <w:rFonts w:asciiTheme="minorHAnsi" w:hAnsiTheme="minorHAnsi"/>
          <w:sz w:val="24"/>
          <w:szCs w:val="24"/>
        </w:rPr>
      </w:pPr>
    </w:p>
    <w:p w:rsidR="00152CCD" w:rsidRPr="000E65A1" w:rsidRDefault="00152CCD" w:rsidP="00CD5435">
      <w:pPr>
        <w:pStyle w:val="Akapitzlist"/>
        <w:numPr>
          <w:ilvl w:val="0"/>
          <w:numId w:val="38"/>
        </w:numPr>
        <w:spacing w:after="0" w:line="240" w:lineRule="auto"/>
        <w:jc w:val="both"/>
        <w:rPr>
          <w:rFonts w:asciiTheme="minorHAnsi" w:hAnsiTheme="minorHAnsi"/>
          <w:sz w:val="24"/>
          <w:szCs w:val="24"/>
        </w:rPr>
      </w:pPr>
      <w:r w:rsidRPr="000E65A1">
        <w:rPr>
          <w:rFonts w:asciiTheme="minorHAnsi" w:hAnsiTheme="minorHAnsi"/>
          <w:sz w:val="24"/>
          <w:szCs w:val="24"/>
        </w:rPr>
        <w:t>Skreślenia dziecka z listy przyjętych wychowanków w wymienionych przypadkach dokonuje Dyrektor, stosując poniższą procedurę:</w:t>
      </w:r>
    </w:p>
    <w:p w:rsidR="00152CCD" w:rsidRPr="000E65A1" w:rsidRDefault="00152CCD" w:rsidP="00CD5435">
      <w:pPr>
        <w:pStyle w:val="Akapitzlist"/>
        <w:numPr>
          <w:ilvl w:val="0"/>
          <w:numId w:val="40"/>
        </w:numPr>
        <w:spacing w:after="0" w:line="240" w:lineRule="auto"/>
        <w:jc w:val="both"/>
        <w:rPr>
          <w:rFonts w:asciiTheme="minorHAnsi" w:hAnsiTheme="minorHAnsi"/>
          <w:sz w:val="24"/>
          <w:szCs w:val="24"/>
        </w:rPr>
      </w:pPr>
      <w:r w:rsidRPr="000E65A1">
        <w:rPr>
          <w:rFonts w:asciiTheme="minorHAnsi" w:hAnsiTheme="minorHAnsi"/>
          <w:sz w:val="24"/>
          <w:szCs w:val="24"/>
        </w:rPr>
        <w:t>wysłanie do rodziców lub doręczenie pisma informującego o naruszeniu zapisów statutu za potwierdzeniem odbioru,</w:t>
      </w:r>
    </w:p>
    <w:p w:rsidR="00152CCD" w:rsidRPr="000E65A1" w:rsidRDefault="00152CCD" w:rsidP="00CD5435">
      <w:pPr>
        <w:pStyle w:val="Akapitzlist"/>
        <w:numPr>
          <w:ilvl w:val="0"/>
          <w:numId w:val="40"/>
        </w:numPr>
        <w:spacing w:after="0" w:line="240" w:lineRule="auto"/>
        <w:jc w:val="both"/>
        <w:rPr>
          <w:rFonts w:asciiTheme="minorHAnsi" w:hAnsiTheme="minorHAnsi"/>
          <w:sz w:val="24"/>
          <w:szCs w:val="24"/>
        </w:rPr>
      </w:pPr>
      <w:r w:rsidRPr="000E65A1">
        <w:rPr>
          <w:rFonts w:asciiTheme="minorHAnsi" w:hAnsiTheme="minorHAnsi"/>
          <w:sz w:val="24"/>
          <w:szCs w:val="24"/>
        </w:rPr>
        <w:t>ustalenie sytuacji dziecka i rodziny, rozmowa –  dyrektora, psychologa      z rodzicami,</w:t>
      </w:r>
    </w:p>
    <w:p w:rsidR="00152CCD" w:rsidRPr="000E65A1" w:rsidRDefault="00152CCD" w:rsidP="00CD5435">
      <w:pPr>
        <w:pStyle w:val="Akapitzlist"/>
        <w:numPr>
          <w:ilvl w:val="0"/>
          <w:numId w:val="40"/>
        </w:numPr>
        <w:spacing w:after="0" w:line="240" w:lineRule="auto"/>
        <w:jc w:val="both"/>
        <w:rPr>
          <w:rFonts w:asciiTheme="minorHAnsi" w:hAnsiTheme="minorHAnsi"/>
          <w:sz w:val="24"/>
          <w:szCs w:val="24"/>
        </w:rPr>
      </w:pPr>
      <w:r w:rsidRPr="000E65A1">
        <w:rPr>
          <w:rFonts w:asciiTheme="minorHAnsi" w:hAnsiTheme="minorHAnsi"/>
          <w:sz w:val="24"/>
          <w:szCs w:val="24"/>
        </w:rPr>
        <w:t xml:space="preserve">zasięgnięcie w sytuacji problemowej opinii odpowiednich instytucji zewnętrznych (np. MOPS </w:t>
      </w:r>
      <w:r w:rsidR="00A37BD8">
        <w:rPr>
          <w:rFonts w:asciiTheme="minorHAnsi" w:hAnsiTheme="minorHAnsi"/>
          <w:sz w:val="24"/>
          <w:szCs w:val="24"/>
        </w:rPr>
        <w:br/>
      </w:r>
      <w:r w:rsidRPr="000E65A1">
        <w:rPr>
          <w:rFonts w:asciiTheme="minorHAnsi" w:hAnsiTheme="minorHAnsi"/>
          <w:sz w:val="24"/>
          <w:szCs w:val="24"/>
        </w:rPr>
        <w:t>w Tomaszowie Mazowieckim, PPP w Tomaszowie Mazowieckim),</w:t>
      </w:r>
    </w:p>
    <w:p w:rsidR="00152CCD" w:rsidRPr="000E65A1" w:rsidRDefault="00152CCD" w:rsidP="00CD5435">
      <w:pPr>
        <w:pStyle w:val="Akapitzlist"/>
        <w:numPr>
          <w:ilvl w:val="0"/>
          <w:numId w:val="40"/>
        </w:numPr>
        <w:spacing w:after="0" w:line="240" w:lineRule="auto"/>
        <w:jc w:val="both"/>
        <w:rPr>
          <w:rFonts w:asciiTheme="minorHAnsi" w:hAnsiTheme="minorHAnsi"/>
          <w:sz w:val="24"/>
          <w:szCs w:val="24"/>
        </w:rPr>
      </w:pPr>
      <w:r w:rsidRPr="000E65A1">
        <w:rPr>
          <w:rFonts w:asciiTheme="minorHAnsi" w:hAnsiTheme="minorHAnsi"/>
          <w:sz w:val="24"/>
          <w:szCs w:val="24"/>
        </w:rPr>
        <w:t xml:space="preserve">przedstawienie członkom Rady Pedagogicznej sytuacji nieprzestrzegania zapisów statutu </w:t>
      </w:r>
      <w:r w:rsidR="00A37BD8">
        <w:rPr>
          <w:rFonts w:asciiTheme="minorHAnsi" w:hAnsiTheme="minorHAnsi"/>
          <w:sz w:val="24"/>
          <w:szCs w:val="24"/>
        </w:rPr>
        <w:br/>
      </w:r>
      <w:r w:rsidRPr="000E65A1">
        <w:rPr>
          <w:rFonts w:asciiTheme="minorHAnsi" w:hAnsiTheme="minorHAnsi"/>
          <w:sz w:val="24"/>
          <w:szCs w:val="24"/>
        </w:rPr>
        <w:t>i powtarzających się uchybień ze strony rodziców dziecka,</w:t>
      </w:r>
    </w:p>
    <w:p w:rsidR="00152CCD" w:rsidRPr="000E65A1" w:rsidRDefault="00152CCD" w:rsidP="00CD5435">
      <w:pPr>
        <w:pStyle w:val="Akapitzlist"/>
        <w:numPr>
          <w:ilvl w:val="0"/>
          <w:numId w:val="40"/>
        </w:numPr>
        <w:spacing w:after="0" w:line="240" w:lineRule="auto"/>
        <w:jc w:val="both"/>
        <w:rPr>
          <w:rFonts w:asciiTheme="minorHAnsi" w:hAnsiTheme="minorHAnsi"/>
          <w:sz w:val="24"/>
          <w:szCs w:val="24"/>
        </w:rPr>
      </w:pPr>
      <w:r w:rsidRPr="000E65A1">
        <w:rPr>
          <w:rFonts w:asciiTheme="minorHAnsi" w:hAnsiTheme="minorHAnsi"/>
          <w:sz w:val="24"/>
          <w:szCs w:val="24"/>
        </w:rPr>
        <w:t>podjęcie uchwały przez Radę Pedagogiczną w sprawie skreślenia z listy wychowanków.</w:t>
      </w:r>
    </w:p>
    <w:p w:rsidR="00152CCD" w:rsidRPr="000E65A1" w:rsidRDefault="00152CCD" w:rsidP="00152CCD">
      <w:pPr>
        <w:pStyle w:val="Akapitzlist"/>
        <w:spacing w:after="0" w:line="240" w:lineRule="auto"/>
        <w:ind w:left="644"/>
        <w:jc w:val="both"/>
        <w:rPr>
          <w:rFonts w:asciiTheme="minorHAnsi" w:hAnsiTheme="minorHAnsi"/>
          <w:sz w:val="24"/>
          <w:szCs w:val="24"/>
        </w:rPr>
      </w:pPr>
    </w:p>
    <w:p w:rsidR="00152CCD" w:rsidRPr="000E65A1" w:rsidRDefault="00152CCD" w:rsidP="00CD5435">
      <w:pPr>
        <w:pStyle w:val="Akapitzlist"/>
        <w:numPr>
          <w:ilvl w:val="0"/>
          <w:numId w:val="38"/>
        </w:numPr>
        <w:spacing w:after="0" w:line="240" w:lineRule="auto"/>
        <w:jc w:val="both"/>
        <w:rPr>
          <w:rFonts w:asciiTheme="minorHAnsi" w:hAnsiTheme="minorHAnsi"/>
          <w:sz w:val="24"/>
          <w:szCs w:val="24"/>
        </w:rPr>
      </w:pPr>
      <w:r w:rsidRPr="000E65A1">
        <w:rPr>
          <w:rFonts w:asciiTheme="minorHAnsi" w:hAnsiTheme="minorHAnsi"/>
          <w:sz w:val="24"/>
          <w:szCs w:val="24"/>
        </w:rPr>
        <w:t>Skreślenie dziecka z listy przyjętych wychowanków następuje w drodze decyzji administracyjnej.</w:t>
      </w:r>
    </w:p>
    <w:p w:rsidR="00152CCD" w:rsidRPr="000E65A1" w:rsidRDefault="00152CCD" w:rsidP="00152CCD">
      <w:pPr>
        <w:pStyle w:val="Akapitzlist"/>
        <w:spacing w:after="0" w:line="240" w:lineRule="auto"/>
        <w:ind w:left="360"/>
        <w:jc w:val="both"/>
        <w:rPr>
          <w:rFonts w:asciiTheme="minorHAnsi" w:hAnsiTheme="minorHAnsi"/>
          <w:sz w:val="24"/>
          <w:szCs w:val="24"/>
        </w:rPr>
      </w:pPr>
    </w:p>
    <w:p w:rsidR="00152CCD" w:rsidRPr="000E65A1" w:rsidRDefault="00152CCD" w:rsidP="00CD5435">
      <w:pPr>
        <w:pStyle w:val="Akapitzlist"/>
        <w:numPr>
          <w:ilvl w:val="0"/>
          <w:numId w:val="38"/>
        </w:numPr>
        <w:spacing w:after="0" w:line="240" w:lineRule="auto"/>
        <w:jc w:val="both"/>
        <w:rPr>
          <w:rFonts w:asciiTheme="minorHAnsi" w:hAnsiTheme="minorHAnsi"/>
          <w:b/>
          <w:bCs/>
          <w:sz w:val="24"/>
          <w:szCs w:val="24"/>
        </w:rPr>
      </w:pPr>
      <w:r w:rsidRPr="000E65A1">
        <w:rPr>
          <w:rFonts w:asciiTheme="minorHAnsi" w:hAnsiTheme="minorHAnsi"/>
          <w:sz w:val="24"/>
          <w:szCs w:val="24"/>
        </w:rPr>
        <w:t>Rodzice mają prawo odwołania się od decyzji o skreśleniu ich dziecka  w ciągu 14 dni od jej otrzymania do Dyrektora.</w:t>
      </w:r>
    </w:p>
    <w:p w:rsidR="00152CCD" w:rsidRPr="000E65A1" w:rsidRDefault="00152CCD" w:rsidP="00152CCD">
      <w:pPr>
        <w:pStyle w:val="Tekstpodstawowy"/>
        <w:rPr>
          <w:rFonts w:asciiTheme="minorHAnsi" w:hAnsiTheme="minorHAnsi"/>
          <w:b/>
          <w:bCs/>
          <w:sz w:val="24"/>
        </w:rPr>
      </w:pPr>
    </w:p>
    <w:p w:rsidR="00152CCD" w:rsidRPr="000E65A1" w:rsidRDefault="00152CCD" w:rsidP="00152CCD">
      <w:pPr>
        <w:pStyle w:val="Tekstpodstawowy"/>
        <w:jc w:val="center"/>
        <w:rPr>
          <w:rFonts w:asciiTheme="minorHAnsi" w:hAnsiTheme="minorHAnsi"/>
          <w:b/>
          <w:bCs/>
          <w:sz w:val="24"/>
        </w:rPr>
      </w:pPr>
    </w:p>
    <w:p w:rsidR="00152CCD" w:rsidRPr="000E65A1" w:rsidRDefault="00152CCD" w:rsidP="00152CCD">
      <w:pPr>
        <w:pStyle w:val="Tekstpodstawowy"/>
        <w:jc w:val="center"/>
        <w:rPr>
          <w:rFonts w:asciiTheme="minorHAnsi" w:hAnsiTheme="minorHAnsi"/>
          <w:b/>
          <w:bCs/>
          <w:sz w:val="24"/>
        </w:rPr>
      </w:pPr>
      <w:r w:rsidRPr="000E65A1">
        <w:rPr>
          <w:rFonts w:asciiTheme="minorHAnsi" w:hAnsiTheme="minorHAnsi"/>
          <w:b/>
          <w:bCs/>
          <w:sz w:val="24"/>
        </w:rPr>
        <w:t>ROZDZIAŁ 7</w:t>
      </w:r>
    </w:p>
    <w:p w:rsidR="00152CCD" w:rsidRPr="000E65A1" w:rsidRDefault="00152CCD" w:rsidP="00152CCD">
      <w:pPr>
        <w:pStyle w:val="Tekstpodstawowy"/>
        <w:ind w:left="1440"/>
        <w:rPr>
          <w:rFonts w:asciiTheme="minorHAnsi" w:hAnsiTheme="minorHAnsi"/>
          <w:b/>
          <w:bCs/>
          <w:sz w:val="24"/>
        </w:rPr>
      </w:pPr>
    </w:p>
    <w:p w:rsidR="00152CCD" w:rsidRPr="000E65A1" w:rsidRDefault="00152CCD" w:rsidP="00152CCD">
      <w:pPr>
        <w:pStyle w:val="Tekstpodstawowy"/>
        <w:jc w:val="center"/>
        <w:rPr>
          <w:rFonts w:asciiTheme="minorHAnsi" w:hAnsiTheme="minorHAnsi"/>
          <w:b/>
          <w:bCs/>
          <w:sz w:val="24"/>
        </w:rPr>
      </w:pPr>
      <w:r w:rsidRPr="000E65A1">
        <w:rPr>
          <w:rFonts w:asciiTheme="minorHAnsi" w:hAnsiTheme="minorHAnsi"/>
          <w:b/>
          <w:bCs/>
          <w:sz w:val="24"/>
        </w:rPr>
        <w:t>Zasady rekrutacji dzieci do przedszkola</w:t>
      </w:r>
    </w:p>
    <w:p w:rsidR="00956AF2" w:rsidRDefault="00956AF2" w:rsidP="00152CCD">
      <w:pPr>
        <w:pStyle w:val="Tekstpodstawowy"/>
        <w:ind w:left="3564" w:firstLine="684"/>
        <w:rPr>
          <w:rFonts w:asciiTheme="minorHAnsi" w:hAnsiTheme="minorHAnsi"/>
          <w:bCs/>
          <w:sz w:val="24"/>
        </w:rPr>
      </w:pPr>
    </w:p>
    <w:p w:rsidR="00956AF2" w:rsidRDefault="002B37E9" w:rsidP="005B183D">
      <w:pPr>
        <w:pStyle w:val="Tekstpodstawowy"/>
        <w:ind w:left="3564" w:firstLine="684"/>
        <w:rPr>
          <w:rFonts w:asciiTheme="minorHAnsi" w:hAnsiTheme="minorHAnsi"/>
          <w:bCs/>
          <w:color w:val="FF0000"/>
          <w:sz w:val="24"/>
        </w:rPr>
      </w:pPr>
      <w:r w:rsidRPr="002B37E9">
        <w:rPr>
          <w:rFonts w:asciiTheme="minorHAnsi" w:hAnsiTheme="minorHAnsi"/>
          <w:bCs/>
          <w:sz w:val="24"/>
        </w:rPr>
        <w:t>§ 24</w:t>
      </w:r>
    </w:p>
    <w:p w:rsidR="00956AF2" w:rsidRPr="000E65A1" w:rsidRDefault="00956AF2" w:rsidP="00152CCD">
      <w:pPr>
        <w:pStyle w:val="Tekstpodstawowy"/>
        <w:jc w:val="left"/>
        <w:rPr>
          <w:rFonts w:asciiTheme="minorHAnsi" w:hAnsiTheme="minorHAnsi"/>
          <w:bCs/>
          <w:color w:val="FF0000"/>
          <w:sz w:val="24"/>
        </w:rPr>
      </w:pPr>
    </w:p>
    <w:p w:rsidR="00152CCD" w:rsidRPr="000E65A1" w:rsidRDefault="00152CCD" w:rsidP="00152CCD">
      <w:pPr>
        <w:pStyle w:val="Tekstpodstawowy"/>
        <w:rPr>
          <w:rFonts w:asciiTheme="minorHAnsi" w:hAnsiTheme="minorHAnsi"/>
          <w:bCs/>
          <w:sz w:val="24"/>
        </w:rPr>
      </w:pPr>
      <w:r w:rsidRPr="000E65A1">
        <w:rPr>
          <w:rFonts w:asciiTheme="minorHAnsi" w:hAnsiTheme="minorHAnsi"/>
          <w:bCs/>
          <w:sz w:val="24"/>
        </w:rPr>
        <w:t xml:space="preserve">Elektroniczny nabór do przedszkola odbywa się zgodnie z Ustawą z dnia 14 grudnia 2016r. Prawo Oświatowe (Dz. U. z 2017r. poz. 59), a także z Regulaminem rekrutacji dzieci do Zespołu </w:t>
      </w:r>
      <w:proofErr w:type="spellStart"/>
      <w:r w:rsidRPr="000E65A1">
        <w:rPr>
          <w:rFonts w:asciiTheme="minorHAnsi" w:hAnsiTheme="minorHAnsi"/>
          <w:bCs/>
          <w:sz w:val="24"/>
        </w:rPr>
        <w:t>Szkolno</w:t>
      </w:r>
      <w:proofErr w:type="spellEnd"/>
      <w:r w:rsidRPr="000E65A1">
        <w:rPr>
          <w:rFonts w:asciiTheme="minorHAnsi" w:hAnsiTheme="minorHAnsi"/>
          <w:bCs/>
          <w:sz w:val="24"/>
        </w:rPr>
        <w:t xml:space="preserve"> – Przedszkolnego nr 10 w Tomaszowie Mazowieckim – Przedszkola nr 11 w Tomaszowie Mazowieckim na określony rok szkolny.</w:t>
      </w:r>
    </w:p>
    <w:p w:rsidR="00152CCD" w:rsidRPr="000E65A1" w:rsidRDefault="00152CCD" w:rsidP="00152CCD">
      <w:pPr>
        <w:pStyle w:val="Tekstpodstawowy"/>
        <w:rPr>
          <w:rFonts w:asciiTheme="minorHAnsi" w:hAnsiTheme="minorHAnsi"/>
          <w:bCs/>
          <w:sz w:val="24"/>
        </w:rPr>
      </w:pPr>
    </w:p>
    <w:p w:rsidR="00152CCD" w:rsidRDefault="00152CCD" w:rsidP="00152CCD">
      <w:pPr>
        <w:pStyle w:val="Tekstpodstawowy"/>
        <w:rPr>
          <w:rFonts w:asciiTheme="minorHAnsi" w:hAnsiTheme="minorHAnsi"/>
          <w:bCs/>
          <w:sz w:val="24"/>
        </w:rPr>
      </w:pPr>
    </w:p>
    <w:p w:rsidR="001026C6" w:rsidRPr="000E65A1" w:rsidRDefault="001026C6" w:rsidP="00152CCD">
      <w:pPr>
        <w:pStyle w:val="Tekstpodstawowy"/>
        <w:rPr>
          <w:rFonts w:asciiTheme="minorHAnsi" w:hAnsiTheme="minorHAnsi"/>
          <w:bCs/>
          <w:sz w:val="24"/>
        </w:rPr>
      </w:pPr>
    </w:p>
    <w:p w:rsidR="001B2691" w:rsidRDefault="001B2691" w:rsidP="00152CCD">
      <w:pPr>
        <w:pStyle w:val="Tekstpodstawowy"/>
        <w:jc w:val="center"/>
        <w:rPr>
          <w:rFonts w:asciiTheme="minorHAnsi" w:hAnsiTheme="minorHAnsi"/>
          <w:b/>
          <w:bCs/>
          <w:sz w:val="24"/>
        </w:rPr>
      </w:pPr>
    </w:p>
    <w:p w:rsidR="001B2691" w:rsidRDefault="001B2691" w:rsidP="00152CCD">
      <w:pPr>
        <w:pStyle w:val="Tekstpodstawowy"/>
        <w:jc w:val="center"/>
        <w:rPr>
          <w:rFonts w:asciiTheme="minorHAnsi" w:hAnsiTheme="minorHAnsi"/>
          <w:b/>
          <w:bCs/>
          <w:sz w:val="24"/>
        </w:rPr>
      </w:pPr>
    </w:p>
    <w:p w:rsidR="001B2691" w:rsidRDefault="001B2691" w:rsidP="00152CCD">
      <w:pPr>
        <w:pStyle w:val="Tekstpodstawowy"/>
        <w:jc w:val="center"/>
        <w:rPr>
          <w:rFonts w:asciiTheme="minorHAnsi" w:hAnsiTheme="minorHAnsi"/>
          <w:b/>
          <w:bCs/>
          <w:sz w:val="24"/>
        </w:rPr>
      </w:pPr>
    </w:p>
    <w:p w:rsidR="001B2691" w:rsidRDefault="001B2691" w:rsidP="00152CCD">
      <w:pPr>
        <w:pStyle w:val="Tekstpodstawowy"/>
        <w:jc w:val="center"/>
        <w:rPr>
          <w:rFonts w:asciiTheme="minorHAnsi" w:hAnsiTheme="minorHAnsi"/>
          <w:b/>
          <w:bCs/>
          <w:sz w:val="24"/>
        </w:rPr>
      </w:pPr>
    </w:p>
    <w:p w:rsidR="001B2691" w:rsidRDefault="001B2691" w:rsidP="00152CCD">
      <w:pPr>
        <w:pStyle w:val="Tekstpodstawowy"/>
        <w:jc w:val="center"/>
        <w:rPr>
          <w:rFonts w:asciiTheme="minorHAnsi" w:hAnsiTheme="minorHAnsi"/>
          <w:b/>
          <w:bCs/>
          <w:sz w:val="24"/>
        </w:rPr>
      </w:pPr>
    </w:p>
    <w:p w:rsidR="001B2691" w:rsidRDefault="001B2691" w:rsidP="00152CCD">
      <w:pPr>
        <w:pStyle w:val="Tekstpodstawowy"/>
        <w:jc w:val="center"/>
        <w:rPr>
          <w:rFonts w:asciiTheme="minorHAnsi" w:hAnsiTheme="minorHAnsi"/>
          <w:b/>
          <w:bCs/>
          <w:sz w:val="24"/>
        </w:rPr>
      </w:pPr>
    </w:p>
    <w:p w:rsidR="00152CCD" w:rsidRPr="000E65A1" w:rsidRDefault="00152CCD" w:rsidP="00152CCD">
      <w:pPr>
        <w:pStyle w:val="Tekstpodstawowy"/>
        <w:jc w:val="center"/>
        <w:rPr>
          <w:rFonts w:asciiTheme="minorHAnsi" w:hAnsiTheme="minorHAnsi"/>
          <w:b/>
          <w:bCs/>
          <w:sz w:val="24"/>
        </w:rPr>
      </w:pPr>
      <w:r w:rsidRPr="000E65A1">
        <w:rPr>
          <w:rFonts w:asciiTheme="minorHAnsi" w:hAnsiTheme="minorHAnsi"/>
          <w:b/>
          <w:bCs/>
          <w:sz w:val="24"/>
        </w:rPr>
        <w:t>ROZDZIAŁ 8</w:t>
      </w:r>
    </w:p>
    <w:p w:rsidR="00152CCD" w:rsidRPr="000E65A1" w:rsidRDefault="00152CCD" w:rsidP="00152CCD">
      <w:pPr>
        <w:pStyle w:val="Tekstpodstawowy"/>
        <w:ind w:left="1440"/>
        <w:rPr>
          <w:rFonts w:asciiTheme="minorHAnsi" w:hAnsiTheme="minorHAnsi"/>
          <w:b/>
          <w:bCs/>
          <w:sz w:val="24"/>
        </w:rPr>
      </w:pPr>
    </w:p>
    <w:p w:rsidR="00152CCD" w:rsidRPr="000E65A1" w:rsidRDefault="00152CCD" w:rsidP="00152CCD">
      <w:pPr>
        <w:pStyle w:val="Tekstpodstawowy"/>
        <w:jc w:val="center"/>
        <w:rPr>
          <w:rFonts w:asciiTheme="minorHAnsi" w:hAnsiTheme="minorHAnsi"/>
          <w:b/>
          <w:bCs/>
          <w:sz w:val="24"/>
        </w:rPr>
      </w:pPr>
      <w:r w:rsidRPr="000E65A1">
        <w:rPr>
          <w:rFonts w:asciiTheme="minorHAnsi" w:hAnsiTheme="minorHAnsi"/>
          <w:b/>
          <w:bCs/>
          <w:sz w:val="24"/>
        </w:rPr>
        <w:t>Postanowienia końcowe</w:t>
      </w:r>
    </w:p>
    <w:p w:rsidR="00152CCD" w:rsidRPr="000E65A1" w:rsidRDefault="00152CCD" w:rsidP="00152CCD">
      <w:pPr>
        <w:pStyle w:val="Tekstpodstawowy"/>
        <w:rPr>
          <w:rFonts w:asciiTheme="minorHAnsi" w:hAnsiTheme="minorHAnsi"/>
          <w:b/>
          <w:bCs/>
          <w:sz w:val="24"/>
        </w:rPr>
      </w:pPr>
    </w:p>
    <w:p w:rsidR="001026C6" w:rsidRDefault="001026C6" w:rsidP="00152CCD">
      <w:pPr>
        <w:pStyle w:val="Tekstpodstawowy"/>
        <w:ind w:left="3564" w:firstLine="684"/>
        <w:rPr>
          <w:rFonts w:asciiTheme="minorHAnsi" w:hAnsiTheme="minorHAnsi"/>
          <w:bCs/>
          <w:sz w:val="24"/>
        </w:rPr>
      </w:pPr>
    </w:p>
    <w:p w:rsidR="00152CCD" w:rsidRPr="002B37E9" w:rsidRDefault="002B37E9" w:rsidP="00152CCD">
      <w:pPr>
        <w:pStyle w:val="Tekstpodstawowy"/>
        <w:ind w:left="3564" w:firstLine="684"/>
        <w:rPr>
          <w:rFonts w:asciiTheme="minorHAnsi" w:hAnsiTheme="minorHAnsi"/>
          <w:bCs/>
          <w:sz w:val="24"/>
        </w:rPr>
      </w:pPr>
      <w:r w:rsidRPr="002B37E9">
        <w:rPr>
          <w:rFonts w:asciiTheme="minorHAnsi" w:hAnsiTheme="minorHAnsi"/>
          <w:bCs/>
          <w:sz w:val="24"/>
        </w:rPr>
        <w:t>§ 25</w:t>
      </w:r>
    </w:p>
    <w:p w:rsidR="00152CCD" w:rsidRPr="000E65A1" w:rsidRDefault="00152CCD" w:rsidP="00152CCD">
      <w:pPr>
        <w:pStyle w:val="Tekstpodstawowy"/>
        <w:ind w:left="3564" w:firstLine="684"/>
        <w:rPr>
          <w:rFonts w:asciiTheme="minorHAnsi" w:hAnsiTheme="minorHAnsi"/>
          <w:b/>
          <w:bCs/>
          <w:sz w:val="24"/>
        </w:rPr>
      </w:pPr>
    </w:p>
    <w:p w:rsidR="00152CCD" w:rsidRPr="000E65A1" w:rsidRDefault="00152CCD" w:rsidP="00152CCD">
      <w:pPr>
        <w:spacing w:after="0"/>
        <w:jc w:val="both"/>
        <w:rPr>
          <w:rFonts w:asciiTheme="minorHAnsi" w:hAnsiTheme="minorHAnsi"/>
          <w:sz w:val="24"/>
          <w:szCs w:val="24"/>
        </w:rPr>
      </w:pPr>
      <w:r w:rsidRPr="000E65A1">
        <w:rPr>
          <w:rFonts w:asciiTheme="minorHAnsi" w:hAnsiTheme="minorHAnsi"/>
          <w:sz w:val="24"/>
          <w:szCs w:val="24"/>
        </w:rPr>
        <w:t>Statut jest dokumentem powszechnie dostępnym znajdującym się w gabinecie Dyrektora/Wicedyrektora  oraz na stronie internetowej przedszkola i stronie BIP.</w:t>
      </w:r>
    </w:p>
    <w:p w:rsidR="00152CCD" w:rsidRPr="000E65A1" w:rsidRDefault="00152CCD" w:rsidP="00152CCD">
      <w:pPr>
        <w:spacing w:after="0"/>
        <w:jc w:val="both"/>
        <w:rPr>
          <w:rFonts w:asciiTheme="minorHAnsi" w:hAnsiTheme="minorHAnsi"/>
          <w:sz w:val="24"/>
          <w:szCs w:val="24"/>
        </w:rPr>
      </w:pPr>
    </w:p>
    <w:p w:rsidR="00152CCD" w:rsidRPr="002B37E9" w:rsidRDefault="002B37E9" w:rsidP="00152CCD">
      <w:pPr>
        <w:pStyle w:val="Tekstpodstawowy"/>
        <w:ind w:left="3564" w:firstLine="684"/>
        <w:rPr>
          <w:rFonts w:asciiTheme="minorHAnsi" w:hAnsiTheme="minorHAnsi"/>
          <w:bCs/>
          <w:sz w:val="24"/>
        </w:rPr>
      </w:pPr>
      <w:r w:rsidRPr="002B37E9">
        <w:rPr>
          <w:rFonts w:asciiTheme="minorHAnsi" w:hAnsiTheme="minorHAnsi"/>
          <w:bCs/>
          <w:sz w:val="24"/>
        </w:rPr>
        <w:t>§ 26</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41"/>
        </w:numPr>
        <w:rPr>
          <w:rFonts w:asciiTheme="minorHAnsi" w:hAnsiTheme="minorHAnsi"/>
          <w:sz w:val="24"/>
        </w:rPr>
      </w:pPr>
      <w:r w:rsidRPr="000E65A1">
        <w:rPr>
          <w:rFonts w:asciiTheme="minorHAnsi" w:hAnsiTheme="minorHAnsi"/>
          <w:sz w:val="24"/>
        </w:rPr>
        <w:t>Przedszkole prowadzi i przechowuje dokumentację, zgodnie z odrębnymi przepisami.</w:t>
      </w:r>
    </w:p>
    <w:p w:rsidR="00152CCD" w:rsidRPr="000E65A1" w:rsidRDefault="00152CCD" w:rsidP="00152CCD">
      <w:pPr>
        <w:pStyle w:val="Tekstpodstawowy"/>
        <w:ind w:left="390"/>
        <w:rPr>
          <w:rFonts w:asciiTheme="minorHAnsi" w:hAnsiTheme="minorHAnsi"/>
          <w:sz w:val="24"/>
        </w:rPr>
      </w:pPr>
    </w:p>
    <w:p w:rsidR="00152CCD" w:rsidRPr="000E65A1" w:rsidRDefault="00152CCD" w:rsidP="00CD5435">
      <w:pPr>
        <w:numPr>
          <w:ilvl w:val="0"/>
          <w:numId w:val="41"/>
        </w:numPr>
        <w:spacing w:after="0" w:line="240" w:lineRule="auto"/>
        <w:jc w:val="both"/>
        <w:rPr>
          <w:rFonts w:asciiTheme="minorHAnsi" w:hAnsiTheme="minorHAnsi"/>
          <w:sz w:val="24"/>
          <w:szCs w:val="24"/>
        </w:rPr>
      </w:pPr>
      <w:r w:rsidRPr="000E65A1">
        <w:rPr>
          <w:rFonts w:asciiTheme="minorHAnsi" w:hAnsiTheme="minorHAnsi"/>
          <w:sz w:val="24"/>
          <w:szCs w:val="24"/>
        </w:rPr>
        <w:t>Zasady gospodarki finansowej i materiałowej przedszkola określają odrębne przepisy prawa.</w:t>
      </w:r>
    </w:p>
    <w:p w:rsidR="00152CCD" w:rsidRPr="000E65A1" w:rsidRDefault="00152CCD" w:rsidP="00152CCD">
      <w:pPr>
        <w:spacing w:after="0" w:line="240" w:lineRule="auto"/>
        <w:jc w:val="both"/>
        <w:rPr>
          <w:rFonts w:asciiTheme="minorHAnsi" w:hAnsiTheme="minorHAnsi"/>
          <w:sz w:val="24"/>
          <w:szCs w:val="24"/>
        </w:rPr>
      </w:pPr>
    </w:p>
    <w:p w:rsidR="00152CCD" w:rsidRPr="000E65A1" w:rsidRDefault="00152CCD" w:rsidP="00CD5435">
      <w:pPr>
        <w:numPr>
          <w:ilvl w:val="0"/>
          <w:numId w:val="41"/>
        </w:numPr>
        <w:spacing w:after="0" w:line="240" w:lineRule="auto"/>
        <w:jc w:val="both"/>
        <w:rPr>
          <w:rFonts w:asciiTheme="minorHAnsi" w:hAnsiTheme="minorHAnsi"/>
          <w:sz w:val="24"/>
          <w:szCs w:val="24"/>
        </w:rPr>
      </w:pPr>
      <w:r w:rsidRPr="000E65A1">
        <w:rPr>
          <w:rFonts w:asciiTheme="minorHAnsi" w:hAnsiTheme="minorHAnsi"/>
          <w:sz w:val="24"/>
          <w:szCs w:val="24"/>
        </w:rPr>
        <w:t xml:space="preserve">Przedszkole prowadzi ochronę bazy danych osobowych rodziców i dzieci zgodnie </w:t>
      </w:r>
      <w:r w:rsidRPr="000E65A1">
        <w:rPr>
          <w:rFonts w:asciiTheme="minorHAnsi" w:hAnsiTheme="minorHAnsi"/>
          <w:sz w:val="24"/>
          <w:szCs w:val="24"/>
        </w:rPr>
        <w:br/>
        <w:t>z ustawą o ochronie danych osobowych.</w:t>
      </w:r>
    </w:p>
    <w:p w:rsidR="00152CCD" w:rsidRPr="000E65A1" w:rsidRDefault="00152CCD" w:rsidP="00152CCD">
      <w:pPr>
        <w:spacing w:after="0" w:line="240" w:lineRule="auto"/>
        <w:jc w:val="both"/>
        <w:rPr>
          <w:rFonts w:asciiTheme="minorHAnsi" w:hAnsiTheme="minorHAnsi"/>
          <w:sz w:val="24"/>
          <w:szCs w:val="24"/>
        </w:rPr>
      </w:pPr>
    </w:p>
    <w:p w:rsidR="00152CCD" w:rsidRPr="002B37E9" w:rsidRDefault="002B37E9" w:rsidP="00152CCD">
      <w:pPr>
        <w:pStyle w:val="Tekstpodstawowy"/>
        <w:ind w:left="3564" w:firstLine="684"/>
        <w:rPr>
          <w:rFonts w:asciiTheme="minorHAnsi" w:hAnsiTheme="minorHAnsi"/>
          <w:bCs/>
          <w:sz w:val="24"/>
        </w:rPr>
      </w:pPr>
      <w:r w:rsidRPr="002B37E9">
        <w:rPr>
          <w:rFonts w:asciiTheme="minorHAnsi" w:hAnsiTheme="minorHAnsi"/>
          <w:bCs/>
          <w:sz w:val="24"/>
        </w:rPr>
        <w:t>§ 27</w:t>
      </w:r>
    </w:p>
    <w:p w:rsidR="00152CCD" w:rsidRPr="000E65A1" w:rsidRDefault="00152CCD" w:rsidP="00152CCD">
      <w:pPr>
        <w:pStyle w:val="Tekstpodstawowy"/>
        <w:rPr>
          <w:rFonts w:asciiTheme="minorHAnsi" w:hAnsiTheme="minorHAnsi"/>
          <w:b/>
          <w:bCs/>
          <w:sz w:val="24"/>
        </w:rPr>
      </w:pPr>
    </w:p>
    <w:p w:rsidR="00152CCD" w:rsidRPr="000E65A1" w:rsidRDefault="00152CCD" w:rsidP="00CD5435">
      <w:pPr>
        <w:pStyle w:val="Tekstpodstawowy"/>
        <w:numPr>
          <w:ilvl w:val="0"/>
          <w:numId w:val="42"/>
        </w:numPr>
        <w:rPr>
          <w:rFonts w:asciiTheme="minorHAnsi" w:hAnsiTheme="minorHAnsi"/>
          <w:b/>
          <w:bCs/>
          <w:sz w:val="24"/>
        </w:rPr>
      </w:pPr>
      <w:r w:rsidRPr="000E65A1">
        <w:rPr>
          <w:rFonts w:asciiTheme="minorHAnsi" w:hAnsiTheme="minorHAnsi"/>
          <w:bCs/>
          <w:sz w:val="24"/>
        </w:rPr>
        <w:t>Statut przedszkola lub jego nowelizację uchwala się na zebraniu Rady Pedagogicznej, odczytując zebranym pełny jego tekst. Członkowie Rady Pedagogicznej maja prawo wnoszenia poprawek do proponowanego tekstu statutu. Rada Pedagogiczna głosuje nad nowelizacją statutu lub uchwala nowy statut.</w:t>
      </w:r>
    </w:p>
    <w:p w:rsidR="00152CCD" w:rsidRPr="000E65A1" w:rsidRDefault="00152CCD" w:rsidP="00152CCD">
      <w:pPr>
        <w:pStyle w:val="Tekstpodstawowy"/>
        <w:ind w:left="360"/>
        <w:rPr>
          <w:rFonts w:asciiTheme="minorHAnsi" w:hAnsiTheme="minorHAnsi"/>
          <w:b/>
          <w:bCs/>
          <w:sz w:val="24"/>
        </w:rPr>
      </w:pPr>
    </w:p>
    <w:p w:rsidR="00152CCD" w:rsidRPr="000E65A1" w:rsidRDefault="00152CCD" w:rsidP="00CD5435">
      <w:pPr>
        <w:pStyle w:val="Tekstpodstawowy"/>
        <w:numPr>
          <w:ilvl w:val="0"/>
          <w:numId w:val="42"/>
        </w:numPr>
        <w:ind w:left="284"/>
        <w:rPr>
          <w:rFonts w:asciiTheme="minorHAnsi" w:hAnsiTheme="minorHAnsi"/>
          <w:bCs/>
          <w:sz w:val="24"/>
        </w:rPr>
      </w:pPr>
      <w:r w:rsidRPr="000E65A1">
        <w:rPr>
          <w:rFonts w:asciiTheme="minorHAnsi" w:hAnsiTheme="minorHAnsi"/>
          <w:bCs/>
          <w:sz w:val="24"/>
        </w:rPr>
        <w:t xml:space="preserve">Z dniem wejścia w życie niniejszego statutu traci moc Statut Przedszkola nr 11 </w:t>
      </w:r>
      <w:r w:rsidRPr="000E65A1">
        <w:rPr>
          <w:rFonts w:asciiTheme="minorHAnsi" w:hAnsiTheme="minorHAnsi"/>
          <w:bCs/>
          <w:sz w:val="24"/>
        </w:rPr>
        <w:br/>
        <w:t xml:space="preserve">w Tomaszowie  Mazowieckim z dnia </w:t>
      </w:r>
      <w:r w:rsidRPr="000E65A1">
        <w:rPr>
          <w:rFonts w:asciiTheme="minorHAnsi" w:hAnsiTheme="minorHAnsi"/>
          <w:bCs/>
          <w:color w:val="FF0000"/>
          <w:sz w:val="24"/>
        </w:rPr>
        <w:t xml:space="preserve"> </w:t>
      </w:r>
      <w:r w:rsidR="002B37E9">
        <w:rPr>
          <w:rFonts w:asciiTheme="minorHAnsi" w:hAnsiTheme="minorHAnsi"/>
          <w:bCs/>
          <w:sz w:val="24"/>
        </w:rPr>
        <w:t>01.12.2017</w:t>
      </w:r>
      <w:r w:rsidRPr="000E65A1">
        <w:rPr>
          <w:rFonts w:asciiTheme="minorHAnsi" w:hAnsiTheme="minorHAnsi"/>
          <w:bCs/>
          <w:sz w:val="24"/>
        </w:rPr>
        <w:t>r.</w:t>
      </w:r>
    </w:p>
    <w:p w:rsidR="00152CCD" w:rsidRPr="000E65A1" w:rsidRDefault="00152CCD" w:rsidP="00152CCD">
      <w:pPr>
        <w:pStyle w:val="Tekstpodstawowy"/>
        <w:rPr>
          <w:rFonts w:asciiTheme="minorHAnsi" w:hAnsiTheme="minorHAnsi"/>
          <w:bCs/>
          <w:sz w:val="24"/>
        </w:rPr>
      </w:pPr>
    </w:p>
    <w:p w:rsidR="00152CCD" w:rsidRPr="000E65A1" w:rsidRDefault="00152CCD" w:rsidP="00CD5435">
      <w:pPr>
        <w:pStyle w:val="Tekstpodstawowy"/>
        <w:numPr>
          <w:ilvl w:val="0"/>
          <w:numId w:val="42"/>
        </w:numPr>
        <w:rPr>
          <w:rFonts w:asciiTheme="minorHAnsi" w:hAnsiTheme="minorHAnsi"/>
          <w:b/>
          <w:bCs/>
          <w:sz w:val="24"/>
        </w:rPr>
      </w:pPr>
      <w:r w:rsidRPr="000E65A1">
        <w:rPr>
          <w:rFonts w:asciiTheme="minorHAnsi" w:hAnsiTheme="minorHAnsi"/>
          <w:bCs/>
          <w:sz w:val="24"/>
        </w:rPr>
        <w:t xml:space="preserve">Statut Przedszkola nr 11 w Zespole </w:t>
      </w:r>
      <w:proofErr w:type="spellStart"/>
      <w:r w:rsidRPr="000E65A1">
        <w:rPr>
          <w:rFonts w:asciiTheme="minorHAnsi" w:hAnsiTheme="minorHAnsi"/>
          <w:bCs/>
          <w:sz w:val="24"/>
        </w:rPr>
        <w:t>Szkolno</w:t>
      </w:r>
      <w:proofErr w:type="spellEnd"/>
      <w:r w:rsidRPr="000E65A1">
        <w:rPr>
          <w:rFonts w:asciiTheme="minorHAnsi" w:hAnsiTheme="minorHAnsi"/>
          <w:bCs/>
          <w:sz w:val="24"/>
        </w:rPr>
        <w:t xml:space="preserve"> – Przedszkolnym nr 10  w Tomaszowie Mazowieckim </w:t>
      </w:r>
      <w:r w:rsidR="003E3FDD">
        <w:rPr>
          <w:rFonts w:asciiTheme="minorHAnsi" w:hAnsiTheme="minorHAnsi"/>
          <w:bCs/>
          <w:sz w:val="24"/>
        </w:rPr>
        <w:br/>
      </w:r>
      <w:r w:rsidRPr="000E65A1">
        <w:rPr>
          <w:rFonts w:asciiTheme="minorHAnsi" w:hAnsiTheme="minorHAnsi"/>
          <w:bCs/>
          <w:sz w:val="24"/>
        </w:rPr>
        <w:t xml:space="preserve">w powyższym brzmieniu wchodzi w życie  z dniem </w:t>
      </w:r>
      <w:r w:rsidRPr="000E65A1">
        <w:rPr>
          <w:rFonts w:asciiTheme="minorHAnsi" w:hAnsiTheme="minorHAnsi"/>
          <w:bCs/>
          <w:color w:val="FF0000"/>
          <w:sz w:val="24"/>
        </w:rPr>
        <w:t xml:space="preserve"> </w:t>
      </w:r>
      <w:r w:rsidR="006A64E3">
        <w:rPr>
          <w:rFonts w:asciiTheme="minorHAnsi" w:hAnsiTheme="minorHAnsi"/>
          <w:bCs/>
          <w:sz w:val="24"/>
        </w:rPr>
        <w:t>31</w:t>
      </w:r>
      <w:r w:rsidR="002B37E9">
        <w:rPr>
          <w:rFonts w:asciiTheme="minorHAnsi" w:hAnsiTheme="minorHAnsi"/>
          <w:bCs/>
          <w:sz w:val="24"/>
        </w:rPr>
        <w:t>.03.2023</w:t>
      </w:r>
      <w:r w:rsidRPr="000E65A1">
        <w:rPr>
          <w:rFonts w:asciiTheme="minorHAnsi" w:hAnsiTheme="minorHAnsi"/>
          <w:bCs/>
          <w:sz w:val="24"/>
        </w:rPr>
        <w:t>r.</w:t>
      </w:r>
    </w:p>
    <w:p w:rsidR="000671EF" w:rsidRPr="000E65A1" w:rsidRDefault="000671EF">
      <w:pPr>
        <w:rPr>
          <w:rFonts w:asciiTheme="minorHAnsi" w:hAnsiTheme="minorHAnsi"/>
          <w:sz w:val="24"/>
          <w:szCs w:val="24"/>
        </w:rPr>
      </w:pPr>
    </w:p>
    <w:sectPr w:rsidR="000671EF" w:rsidRPr="000E65A1" w:rsidSect="000E65A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1E" w:rsidRDefault="006E571E" w:rsidP="00303C50">
      <w:pPr>
        <w:spacing w:after="0" w:line="240" w:lineRule="auto"/>
      </w:pPr>
      <w:r>
        <w:separator/>
      </w:r>
    </w:p>
  </w:endnote>
  <w:endnote w:type="continuationSeparator" w:id="0">
    <w:p w:rsidR="006E571E" w:rsidRDefault="006E571E" w:rsidP="0030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06779"/>
      <w:docPartObj>
        <w:docPartGallery w:val="Page Numbers (Bottom of Page)"/>
        <w:docPartUnique/>
      </w:docPartObj>
    </w:sdtPr>
    <w:sdtContent>
      <w:p w:rsidR="00303C50" w:rsidRDefault="00303C50">
        <w:pPr>
          <w:pStyle w:val="Stopka"/>
          <w:jc w:val="center"/>
        </w:pPr>
        <w:r>
          <w:fldChar w:fldCharType="begin"/>
        </w:r>
        <w:r>
          <w:instrText>PAGE   \* MERGEFORMAT</w:instrText>
        </w:r>
        <w:r>
          <w:fldChar w:fldCharType="separate"/>
        </w:r>
        <w:r w:rsidR="001B2691">
          <w:rPr>
            <w:noProof/>
          </w:rPr>
          <w:t>17</w:t>
        </w:r>
        <w:r>
          <w:fldChar w:fldCharType="end"/>
        </w:r>
      </w:p>
    </w:sdtContent>
  </w:sdt>
  <w:p w:rsidR="00303C50" w:rsidRDefault="00303C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1E" w:rsidRDefault="006E571E" w:rsidP="00303C50">
      <w:pPr>
        <w:spacing w:after="0" w:line="240" w:lineRule="auto"/>
      </w:pPr>
      <w:r>
        <w:separator/>
      </w:r>
    </w:p>
  </w:footnote>
  <w:footnote w:type="continuationSeparator" w:id="0">
    <w:p w:rsidR="006E571E" w:rsidRDefault="006E571E" w:rsidP="00303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rFonts w:ascii="Times New Roman" w:hAnsi="Times New Roman" w:cs="Times New Roman" w:hint="default"/>
        <w:sz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90"/>
        </w:tabs>
        <w:ind w:left="390" w:hanging="390"/>
      </w:pPr>
      <w:rPr>
        <w:rFonts w:ascii="Times New Roman" w:hAnsi="Times New Roman" w:cs="Times New Roman" w:hint="default"/>
        <w:sz w:val="24"/>
        <w:szCs w:val="24"/>
      </w:rPr>
    </w:lvl>
  </w:abstractNum>
  <w:abstractNum w:abstractNumId="2" w15:restartNumberingAfterBreak="0">
    <w:nsid w:val="00000004"/>
    <w:multiLevelType w:val="singleLevel"/>
    <w:tmpl w:val="94528B1E"/>
    <w:name w:val="WW8Num4"/>
    <w:lvl w:ilvl="0">
      <w:start w:val="1"/>
      <w:numFmt w:val="decimal"/>
      <w:lvlText w:val="%1."/>
      <w:lvlJc w:val="left"/>
      <w:pPr>
        <w:tabs>
          <w:tab w:val="num" w:pos="0"/>
        </w:tabs>
        <w:ind w:left="360" w:hanging="360"/>
      </w:pPr>
      <w:rPr>
        <w:b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hint="default"/>
        <w:b w:val="0"/>
        <w:bCs/>
        <w:sz w:val="24"/>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5" w15:restartNumberingAfterBreak="0">
    <w:nsid w:val="00000007"/>
    <w:multiLevelType w:val="singleLevel"/>
    <w:tmpl w:val="00000007"/>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8"/>
    <w:multiLevelType w:val="multilevel"/>
    <w:tmpl w:val="00000008"/>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284" w:hanging="360"/>
      </w:pPr>
      <w:rPr>
        <w:rFonts w:ascii="Times New Roman" w:hAnsi="Times New Roman" w:cs="Times New Roman" w:hint="default"/>
        <w:b w:val="0"/>
        <w:bCs/>
        <w:sz w:val="24"/>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8" w15:restartNumberingAfterBreak="0">
    <w:nsid w:val="0000000A"/>
    <w:multiLevelType w:val="multilevel"/>
    <w:tmpl w:val="7B3E7F9C"/>
    <w:name w:val="WW8Num14"/>
    <w:lvl w:ilvl="0">
      <w:start w:val="1"/>
      <w:numFmt w:val="decimal"/>
      <w:lvlText w:val="%1."/>
      <w:lvlJc w:val="left"/>
      <w:pPr>
        <w:tabs>
          <w:tab w:val="num" w:pos="0"/>
        </w:tabs>
        <w:ind w:left="360" w:hanging="360"/>
      </w:pPr>
      <w:rPr>
        <w:rFonts w:ascii="Times New Roman" w:hAnsi="Times New Roman" w:cs="Times New Roman" w:hint="default"/>
        <w:b w:val="0"/>
        <w:bCs/>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B"/>
    <w:multiLevelType w:val="singleLevel"/>
    <w:tmpl w:val="0000000B"/>
    <w:name w:val="WW8Num15"/>
    <w:lvl w:ilvl="0">
      <w:start w:val="1"/>
      <w:numFmt w:val="decimal"/>
      <w:lvlText w:val="%1)"/>
      <w:lvlJc w:val="left"/>
      <w:pPr>
        <w:tabs>
          <w:tab w:val="num" w:pos="0"/>
        </w:tabs>
        <w:ind w:left="644" w:hanging="360"/>
      </w:pPr>
      <w:rPr>
        <w:rFonts w:ascii="Times New Roman" w:hAnsi="Times New Roman" w:cs="Times New Roman" w:hint="default"/>
        <w:b w:val="0"/>
        <w:bCs/>
        <w:sz w:val="24"/>
      </w:rPr>
    </w:lvl>
  </w:abstractNum>
  <w:abstractNum w:abstractNumId="10" w15:restartNumberingAfterBreak="0">
    <w:nsid w:val="0000000C"/>
    <w:multiLevelType w:val="singleLevel"/>
    <w:tmpl w:val="3ADEE79A"/>
    <w:name w:val="WW8Num17"/>
    <w:lvl w:ilvl="0">
      <w:start w:val="1"/>
      <w:numFmt w:val="decimal"/>
      <w:lvlText w:val="%1."/>
      <w:lvlJc w:val="left"/>
      <w:pPr>
        <w:tabs>
          <w:tab w:val="num" w:pos="0"/>
        </w:tabs>
        <w:ind w:left="360" w:hanging="360"/>
      </w:pPr>
      <w:rPr>
        <w:rFonts w:ascii="Times New Roman" w:hAnsi="Times New Roman" w:cs="Times New Roman" w:hint="default"/>
        <w:color w:val="auto"/>
        <w:sz w:val="24"/>
        <w:szCs w:val="24"/>
      </w:rPr>
    </w:lvl>
  </w:abstractNum>
  <w:abstractNum w:abstractNumId="11" w15:restartNumberingAfterBreak="0">
    <w:nsid w:val="0000000D"/>
    <w:multiLevelType w:val="singleLevel"/>
    <w:tmpl w:val="0000000D"/>
    <w:name w:val="WW8Num18"/>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12" w15:restartNumberingAfterBreak="0">
    <w:nsid w:val="0000000E"/>
    <w:multiLevelType w:val="singleLevel"/>
    <w:tmpl w:val="0000000E"/>
    <w:name w:val="WW8Num19"/>
    <w:lvl w:ilvl="0">
      <w:start w:val="1"/>
      <w:numFmt w:val="decimal"/>
      <w:lvlText w:val="%1)"/>
      <w:lvlJc w:val="left"/>
      <w:pPr>
        <w:tabs>
          <w:tab w:val="num" w:pos="0"/>
        </w:tabs>
        <w:ind w:left="644" w:hanging="360"/>
      </w:pPr>
    </w:lvl>
  </w:abstractNum>
  <w:abstractNum w:abstractNumId="13" w15:restartNumberingAfterBreak="0">
    <w:nsid w:val="0000000F"/>
    <w:multiLevelType w:val="singleLevel"/>
    <w:tmpl w:val="0000000F"/>
    <w:name w:val="WW8Num20"/>
    <w:lvl w:ilvl="0">
      <w:start w:val="1"/>
      <w:numFmt w:val="decimal"/>
      <w:lvlText w:val="%1)"/>
      <w:lvlJc w:val="left"/>
      <w:pPr>
        <w:tabs>
          <w:tab w:val="num" w:pos="0"/>
        </w:tabs>
        <w:ind w:left="644" w:hanging="360"/>
      </w:pPr>
      <w:rPr>
        <w:rFonts w:ascii="Times New Roman" w:hAnsi="Times New Roman" w:cs="Times New Roman" w:hint="default"/>
        <w:b w:val="0"/>
        <w:bCs/>
        <w:sz w:val="24"/>
      </w:rPr>
    </w:lvl>
  </w:abstractNum>
  <w:abstractNum w:abstractNumId="14" w15:restartNumberingAfterBreak="0">
    <w:nsid w:val="00000010"/>
    <w:multiLevelType w:val="singleLevel"/>
    <w:tmpl w:val="00000010"/>
    <w:name w:val="WW8Num21"/>
    <w:lvl w:ilvl="0">
      <w:start w:val="1"/>
      <w:numFmt w:val="decimal"/>
      <w:lvlText w:val="%1."/>
      <w:lvlJc w:val="left"/>
      <w:pPr>
        <w:tabs>
          <w:tab w:val="num" w:pos="360"/>
        </w:tabs>
        <w:ind w:left="360" w:hanging="360"/>
      </w:pPr>
      <w:rPr>
        <w:rFonts w:ascii="Times New Roman" w:hAnsi="Times New Roman" w:cs="Times New Roman" w:hint="default"/>
        <w:bCs/>
        <w:sz w:val="24"/>
      </w:rPr>
    </w:lvl>
  </w:abstractNum>
  <w:abstractNum w:abstractNumId="15" w15:restartNumberingAfterBreak="0">
    <w:nsid w:val="00000011"/>
    <w:multiLevelType w:val="singleLevel"/>
    <w:tmpl w:val="00000011"/>
    <w:name w:val="WW8Num22"/>
    <w:lvl w:ilvl="0">
      <w:start w:val="1"/>
      <w:numFmt w:val="decimal"/>
      <w:lvlText w:val="%1)"/>
      <w:lvlJc w:val="left"/>
      <w:pPr>
        <w:tabs>
          <w:tab w:val="num" w:pos="0"/>
        </w:tabs>
        <w:ind w:left="502" w:hanging="360"/>
      </w:pPr>
      <w:rPr>
        <w:rFonts w:ascii="Times New Roman" w:hAnsi="Times New Roman" w:cs="Times New Roman"/>
        <w:sz w:val="24"/>
      </w:rPr>
    </w:lvl>
  </w:abstractNum>
  <w:abstractNum w:abstractNumId="16" w15:restartNumberingAfterBreak="0">
    <w:nsid w:val="00000012"/>
    <w:multiLevelType w:val="singleLevel"/>
    <w:tmpl w:val="00000012"/>
    <w:name w:val="WW8Num23"/>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360" w:hanging="360"/>
      </w:pPr>
      <w:rPr>
        <w:rFonts w:ascii="Times New Roman" w:hAnsi="Times New Roman" w:cs="Times New Roman" w:hint="default"/>
        <w:bCs/>
        <w:sz w:val="24"/>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1004" w:hanging="360"/>
      </w:pPr>
      <w:rPr>
        <w:rFonts w:ascii="Times New Roman" w:eastAsia="Calibri" w:hAnsi="Times New Roman" w:cs="Times New Roman" w:hint="default"/>
        <w:bCs/>
        <w:sz w:val="24"/>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20" w15:restartNumberingAfterBreak="0">
    <w:nsid w:val="00000016"/>
    <w:multiLevelType w:val="singleLevel"/>
    <w:tmpl w:val="00000016"/>
    <w:name w:val="WW8Num27"/>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21" w15:restartNumberingAfterBreak="0">
    <w:nsid w:val="00000017"/>
    <w:multiLevelType w:val="singleLevel"/>
    <w:tmpl w:val="00000017"/>
    <w:name w:val="WW8Num28"/>
    <w:lvl w:ilvl="0">
      <w:start w:val="1"/>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22"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3" w15:restartNumberingAfterBreak="0">
    <w:nsid w:val="00000019"/>
    <w:multiLevelType w:val="singleLevel"/>
    <w:tmpl w:val="00000019"/>
    <w:name w:val="WW8Num30"/>
    <w:lvl w:ilvl="0">
      <w:start w:val="1"/>
      <w:numFmt w:val="decimal"/>
      <w:lvlText w:val="%1."/>
      <w:lvlJc w:val="left"/>
      <w:pPr>
        <w:tabs>
          <w:tab w:val="num" w:pos="0"/>
        </w:tabs>
        <w:ind w:left="360" w:hanging="360"/>
      </w:pPr>
      <w:rPr>
        <w:rFonts w:ascii="Times New Roman" w:hAnsi="Times New Roman" w:cs="Times New Roman" w:hint="default"/>
        <w:b w:val="0"/>
        <w:bCs/>
        <w:sz w:val="24"/>
      </w:rPr>
    </w:lvl>
  </w:abstractNum>
  <w:abstractNum w:abstractNumId="24" w15:restartNumberingAfterBreak="0">
    <w:nsid w:val="0000001A"/>
    <w:multiLevelType w:val="singleLevel"/>
    <w:tmpl w:val="008443E6"/>
    <w:name w:val="WW8Num31"/>
    <w:lvl w:ilvl="0">
      <w:start w:val="1"/>
      <w:numFmt w:val="decimal"/>
      <w:lvlText w:val="%1)"/>
      <w:lvlJc w:val="left"/>
      <w:pPr>
        <w:tabs>
          <w:tab w:val="num" w:pos="0"/>
        </w:tabs>
        <w:ind w:left="644" w:hanging="360"/>
      </w:pPr>
      <w:rPr>
        <w:rFonts w:ascii="Times New Roman" w:hAnsi="Times New Roman" w:cs="Times New Roman" w:hint="default"/>
        <w:b w:val="0"/>
        <w:bCs/>
        <w:color w:val="auto"/>
        <w:sz w:val="24"/>
      </w:rPr>
    </w:lvl>
  </w:abstractNum>
  <w:abstractNum w:abstractNumId="25" w15:restartNumberingAfterBreak="0">
    <w:nsid w:val="0000001B"/>
    <w:multiLevelType w:val="singleLevel"/>
    <w:tmpl w:val="0000001B"/>
    <w:name w:val="WW8Num32"/>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26" w15:restartNumberingAfterBreak="0">
    <w:nsid w:val="0000001C"/>
    <w:multiLevelType w:val="singleLevel"/>
    <w:tmpl w:val="0000001C"/>
    <w:name w:val="WW8Num33"/>
    <w:lvl w:ilvl="0">
      <w:start w:val="1"/>
      <w:numFmt w:val="decimal"/>
      <w:lvlText w:val="%1."/>
      <w:lvlJc w:val="left"/>
      <w:pPr>
        <w:tabs>
          <w:tab w:val="num" w:pos="0"/>
        </w:tabs>
        <w:ind w:left="360" w:hanging="360"/>
      </w:pPr>
      <w:rPr>
        <w:rFonts w:ascii="Times New Roman" w:hAnsi="Times New Roman" w:cs="Times New Roman" w:hint="default"/>
        <w:b w:val="0"/>
        <w:bCs/>
        <w:sz w:val="24"/>
      </w:rPr>
    </w:lvl>
  </w:abstractNum>
  <w:abstractNum w:abstractNumId="27" w15:restartNumberingAfterBreak="0">
    <w:nsid w:val="0000001D"/>
    <w:multiLevelType w:val="multilevel"/>
    <w:tmpl w:val="0000001D"/>
    <w:name w:val="WW8Num3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49"/>
        </w:tabs>
        <w:ind w:left="749" w:hanging="465"/>
      </w:pPr>
      <w:rPr>
        <w:rFonts w:ascii="Times New Roman" w:hAnsi="Times New Roman" w:cs="Times New Roman" w:hint="default"/>
        <w:sz w:val="24"/>
        <w:szCs w:val="24"/>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15:restartNumberingAfterBreak="0">
    <w:nsid w:val="0000001E"/>
    <w:multiLevelType w:val="singleLevel"/>
    <w:tmpl w:val="0000001E"/>
    <w:name w:val="WW8Num36"/>
    <w:lvl w:ilvl="0">
      <w:start w:val="1"/>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86" w:hanging="360"/>
      </w:pPr>
      <w:rPr>
        <w:rFonts w:ascii="Times New Roman" w:hAnsi="Times New Roman" w:cs="Times New Roman" w:hint="default"/>
        <w:sz w:val="24"/>
        <w:szCs w:val="24"/>
      </w:rPr>
    </w:lvl>
  </w:abstractNum>
  <w:abstractNum w:abstractNumId="30" w15:restartNumberingAfterBreak="0">
    <w:nsid w:val="00000020"/>
    <w:multiLevelType w:val="singleLevel"/>
    <w:tmpl w:val="00000020"/>
    <w:name w:val="WW8Num38"/>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31" w15:restartNumberingAfterBreak="0">
    <w:nsid w:val="00000021"/>
    <w:multiLevelType w:val="singleLevel"/>
    <w:tmpl w:val="00000021"/>
    <w:name w:val="WW8Num39"/>
    <w:lvl w:ilvl="0">
      <w:start w:val="1"/>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32" w15:restartNumberingAfterBreak="0">
    <w:nsid w:val="00000022"/>
    <w:multiLevelType w:val="singleLevel"/>
    <w:tmpl w:val="00000022"/>
    <w:name w:val="WW8Num40"/>
    <w:lvl w:ilvl="0">
      <w:start w:val="1"/>
      <w:numFmt w:val="decimal"/>
      <w:lvlText w:val="%1."/>
      <w:lvlJc w:val="left"/>
      <w:pPr>
        <w:tabs>
          <w:tab w:val="num" w:pos="0"/>
        </w:tabs>
        <w:ind w:left="644" w:hanging="360"/>
      </w:pPr>
      <w:rPr>
        <w:rFonts w:ascii="Times New Roman" w:hAnsi="Times New Roman" w:cs="Times New Roman" w:hint="default"/>
        <w:b w:val="0"/>
        <w:bCs/>
        <w:sz w:val="24"/>
      </w:rPr>
    </w:lvl>
  </w:abstractNum>
  <w:abstractNum w:abstractNumId="33" w15:restartNumberingAfterBreak="0">
    <w:nsid w:val="00000023"/>
    <w:multiLevelType w:val="singleLevel"/>
    <w:tmpl w:val="00000023"/>
    <w:name w:val="WW8Num41"/>
    <w:lvl w:ilvl="0">
      <w:start w:val="1"/>
      <w:numFmt w:val="decimal"/>
      <w:lvlText w:val="%1."/>
      <w:lvlJc w:val="left"/>
      <w:pPr>
        <w:tabs>
          <w:tab w:val="num" w:pos="0"/>
        </w:tabs>
        <w:ind w:left="360" w:hanging="360"/>
      </w:pPr>
      <w:rPr>
        <w:b w:val="0"/>
      </w:rPr>
    </w:lvl>
  </w:abstractNum>
  <w:abstractNum w:abstractNumId="34" w15:restartNumberingAfterBreak="0">
    <w:nsid w:val="00000024"/>
    <w:multiLevelType w:val="singleLevel"/>
    <w:tmpl w:val="00000024"/>
    <w:name w:val="WW8Num42"/>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35" w15:restartNumberingAfterBreak="0">
    <w:nsid w:val="00000025"/>
    <w:multiLevelType w:val="singleLevel"/>
    <w:tmpl w:val="00000025"/>
    <w:name w:val="WW8Num43"/>
    <w:lvl w:ilvl="0">
      <w:start w:val="1"/>
      <w:numFmt w:val="decimal"/>
      <w:lvlText w:val="%1)"/>
      <w:lvlJc w:val="left"/>
      <w:pPr>
        <w:tabs>
          <w:tab w:val="num" w:pos="0"/>
        </w:tabs>
        <w:ind w:left="644" w:hanging="360"/>
      </w:pPr>
      <w:rPr>
        <w:rFonts w:ascii="Times New Roman" w:hAnsi="Times New Roman" w:cs="Times New Roman" w:hint="default"/>
        <w:sz w:val="24"/>
      </w:rPr>
    </w:lvl>
  </w:abstractNum>
  <w:abstractNum w:abstractNumId="36" w15:restartNumberingAfterBreak="0">
    <w:nsid w:val="00000026"/>
    <w:multiLevelType w:val="singleLevel"/>
    <w:tmpl w:val="00000026"/>
    <w:name w:val="WW8Num44"/>
    <w:lvl w:ilvl="0">
      <w:start w:val="1"/>
      <w:numFmt w:val="decimal"/>
      <w:lvlText w:val="%1)"/>
      <w:lvlJc w:val="left"/>
      <w:pPr>
        <w:tabs>
          <w:tab w:val="num" w:pos="0"/>
        </w:tabs>
        <w:ind w:left="1080" w:hanging="360"/>
      </w:pPr>
      <w:rPr>
        <w:rFonts w:ascii="Times New Roman" w:hAnsi="Times New Roman" w:cs="Times New Roman"/>
        <w:sz w:val="24"/>
      </w:rPr>
    </w:lvl>
  </w:abstractNum>
  <w:abstractNum w:abstractNumId="37" w15:restartNumberingAfterBreak="0">
    <w:nsid w:val="00000027"/>
    <w:multiLevelType w:val="singleLevel"/>
    <w:tmpl w:val="00000027"/>
    <w:name w:val="WW8Num45"/>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38" w15:restartNumberingAfterBreak="0">
    <w:nsid w:val="00000028"/>
    <w:multiLevelType w:val="singleLevel"/>
    <w:tmpl w:val="00000028"/>
    <w:name w:val="WW8Num47"/>
    <w:lvl w:ilvl="0">
      <w:start w:val="1"/>
      <w:numFmt w:val="decimal"/>
      <w:lvlText w:val="%1)"/>
      <w:lvlJc w:val="left"/>
      <w:pPr>
        <w:tabs>
          <w:tab w:val="num" w:pos="0"/>
        </w:tabs>
        <w:ind w:left="644" w:hanging="360"/>
      </w:pPr>
      <w:rPr>
        <w:rFonts w:ascii="Times New Roman" w:hAnsi="Times New Roman" w:cs="Times New Roman" w:hint="default"/>
        <w:bCs/>
        <w:sz w:val="24"/>
      </w:rPr>
    </w:lvl>
  </w:abstractNum>
  <w:abstractNum w:abstractNumId="39" w15:restartNumberingAfterBreak="0">
    <w:nsid w:val="00000029"/>
    <w:multiLevelType w:val="singleLevel"/>
    <w:tmpl w:val="00000029"/>
    <w:name w:val="WW8Num48"/>
    <w:lvl w:ilvl="0">
      <w:start w:val="1"/>
      <w:numFmt w:val="bullet"/>
      <w:lvlText w:val=""/>
      <w:lvlJc w:val="left"/>
      <w:pPr>
        <w:tabs>
          <w:tab w:val="num" w:pos="0"/>
        </w:tabs>
        <w:ind w:left="1485" w:hanging="360"/>
      </w:pPr>
      <w:rPr>
        <w:rFonts w:ascii="Symbol" w:hAnsi="Symbol" w:cs="Symbol" w:hint="default"/>
        <w:sz w:val="24"/>
        <w:szCs w:val="24"/>
      </w:rPr>
    </w:lvl>
  </w:abstractNum>
  <w:abstractNum w:abstractNumId="40" w15:restartNumberingAfterBreak="0">
    <w:nsid w:val="0000002A"/>
    <w:multiLevelType w:val="singleLevel"/>
    <w:tmpl w:val="3780B056"/>
    <w:name w:val="WW8Num49"/>
    <w:lvl w:ilvl="0">
      <w:start w:val="1"/>
      <w:numFmt w:val="decimal"/>
      <w:lvlText w:val="%1."/>
      <w:lvlJc w:val="left"/>
      <w:pPr>
        <w:tabs>
          <w:tab w:val="num" w:pos="360"/>
        </w:tabs>
        <w:ind w:left="360" w:hanging="360"/>
      </w:pPr>
      <w:rPr>
        <w:rFonts w:ascii="Times New Roman" w:hAnsi="Times New Roman" w:cs="Times New Roman" w:hint="default"/>
        <w:b w:val="0"/>
        <w:bCs/>
        <w:color w:val="auto"/>
        <w:sz w:val="24"/>
      </w:rPr>
    </w:lvl>
  </w:abstractNum>
  <w:abstractNum w:abstractNumId="41" w15:restartNumberingAfterBreak="0">
    <w:nsid w:val="0000002B"/>
    <w:multiLevelType w:val="singleLevel"/>
    <w:tmpl w:val="0000002B"/>
    <w:name w:val="WW8Num51"/>
    <w:lvl w:ilvl="0">
      <w:start w:val="1"/>
      <w:numFmt w:val="decimal"/>
      <w:lvlText w:val="%1)"/>
      <w:lvlJc w:val="left"/>
      <w:pPr>
        <w:tabs>
          <w:tab w:val="num" w:pos="0"/>
        </w:tabs>
        <w:ind w:left="786" w:hanging="360"/>
      </w:pPr>
      <w:rPr>
        <w:rFonts w:ascii="Times New Roman" w:hAnsi="Times New Roman" w:cs="Times New Roman" w:hint="default"/>
        <w:bCs/>
        <w:sz w:val="24"/>
      </w:rPr>
    </w:lvl>
  </w:abstractNum>
  <w:abstractNum w:abstractNumId="42" w15:restartNumberingAfterBreak="0">
    <w:nsid w:val="0000002C"/>
    <w:multiLevelType w:val="singleLevel"/>
    <w:tmpl w:val="0000002C"/>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3" w15:restartNumberingAfterBreak="0">
    <w:nsid w:val="0241240D"/>
    <w:multiLevelType w:val="hybridMultilevel"/>
    <w:tmpl w:val="994433C4"/>
    <w:lvl w:ilvl="0" w:tplc="6AB640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4270CDB"/>
    <w:multiLevelType w:val="hybridMultilevel"/>
    <w:tmpl w:val="D39A6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7E2DF9"/>
    <w:multiLevelType w:val="hybridMultilevel"/>
    <w:tmpl w:val="FF0068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846C92"/>
    <w:multiLevelType w:val="hybridMultilevel"/>
    <w:tmpl w:val="905CB8AA"/>
    <w:lvl w:ilvl="0" w:tplc="04150011">
      <w:start w:val="1"/>
      <w:numFmt w:val="decimal"/>
      <w:lvlText w:val="%1)"/>
      <w:lvlJc w:val="left"/>
      <w:pPr>
        <w:ind w:left="1004" w:hanging="360"/>
      </w:pPr>
    </w:lvl>
    <w:lvl w:ilvl="1" w:tplc="F6A24858">
      <w:start w:val="2"/>
      <w:numFmt w:val="decimal"/>
      <w:lvlText w:val="%2."/>
      <w:lvlJc w:val="left"/>
      <w:pPr>
        <w:ind w:left="1724" w:hanging="360"/>
      </w:pPr>
      <w:rPr>
        <w:rFonts w:hint="default"/>
      </w:r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28971BF"/>
    <w:multiLevelType w:val="hybridMultilevel"/>
    <w:tmpl w:val="19C862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72F24E0"/>
    <w:multiLevelType w:val="hybridMultilevel"/>
    <w:tmpl w:val="5120C0D6"/>
    <w:lvl w:ilvl="0" w:tplc="EED2B70A">
      <w:start w:val="1"/>
      <w:numFmt w:val="ordinal"/>
      <w:lvlText w:val="%1"/>
      <w:lvlJc w:val="left"/>
      <w:pPr>
        <w:ind w:left="360" w:hanging="360"/>
      </w:pPr>
      <w:rPr>
        <w:rFonts w:ascii="Times New Roman" w:hAnsi="Times New Roman" w:hint="default"/>
        <w:b w:val="0"/>
        <w:i w:val="0"/>
        <w:sz w:val="24"/>
      </w:rPr>
    </w:lvl>
    <w:lvl w:ilvl="1" w:tplc="0415000F">
      <w:start w:val="1"/>
      <w:numFmt w:val="decimal"/>
      <w:lvlText w:val="%2."/>
      <w:lvlJc w:val="left"/>
      <w:pPr>
        <w:ind w:left="1080" w:hanging="360"/>
      </w:pPr>
      <w:rPr>
        <w:rFonts w:eastAsia="Times New Roman" w:hint="default"/>
        <w:b w:val="0"/>
        <w:i w:val="0"/>
        <w:color w:val="auto"/>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115C18"/>
    <w:multiLevelType w:val="hybridMultilevel"/>
    <w:tmpl w:val="544AFD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F65EA5"/>
    <w:multiLevelType w:val="hybridMultilevel"/>
    <w:tmpl w:val="659EC492"/>
    <w:lvl w:ilvl="0" w:tplc="DD4AEE02">
      <w:start w:val="1"/>
      <w:numFmt w:val="ordinal"/>
      <w:lvlText w:val="%1"/>
      <w:lvlJc w:val="left"/>
      <w:pPr>
        <w:ind w:left="360" w:hanging="360"/>
      </w:pPr>
      <w:rPr>
        <w:rFonts w:ascii="Times New Roman" w:hAnsi="Times New Roman" w:hint="default"/>
        <w:b w:val="0"/>
        <w:i w:val="0"/>
        <w:sz w:val="24"/>
      </w:rPr>
    </w:lvl>
    <w:lvl w:ilvl="1" w:tplc="0415000F">
      <w:start w:val="1"/>
      <w:numFmt w:val="decimal"/>
      <w:lvlText w:val="%2."/>
      <w:lvlJc w:val="left"/>
      <w:pPr>
        <w:ind w:left="1080" w:hanging="360"/>
      </w:pPr>
      <w:rPr>
        <w:rFonts w:eastAsia="Times New Roman" w:hint="default"/>
        <w:b w:val="0"/>
        <w:i w:val="0"/>
        <w:color w:val="auto"/>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ED6392"/>
    <w:multiLevelType w:val="hybridMultilevel"/>
    <w:tmpl w:val="15AE0704"/>
    <w:lvl w:ilvl="0" w:tplc="77FCA30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C370D5"/>
    <w:multiLevelType w:val="hybridMultilevel"/>
    <w:tmpl w:val="3746F61E"/>
    <w:lvl w:ilvl="0" w:tplc="69DEF7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2"/>
  </w:num>
  <w:num w:numId="2">
    <w:abstractNumId w:val="15"/>
    <w:lvlOverride w:ilvl="0">
      <w:startOverride w:val="1"/>
    </w:lvlOverride>
  </w:num>
  <w:num w:numId="3">
    <w:abstractNumId w:val="0"/>
    <w:lvlOverride w:ilvl="0">
      <w:startOverride w:val="1"/>
    </w:lvlOverride>
  </w:num>
  <w:num w:numId="4">
    <w:abstractNumId w:val="28"/>
    <w:lvlOverride w:ilvl="0">
      <w:startOverride w:val="1"/>
    </w:lvlOverride>
  </w:num>
  <w:num w:numId="5">
    <w:abstractNumId w:val="36"/>
    <w:lvlOverride w:ilvl="0">
      <w:startOverride w:val="1"/>
    </w:lvlOverride>
  </w:num>
  <w:num w:numId="6">
    <w:abstractNumId w:val="2"/>
    <w:lvlOverride w:ilvl="0">
      <w:startOverride w:val="1"/>
    </w:lvlOverride>
  </w:num>
  <w:num w:numId="7">
    <w:abstractNumId w:val="38"/>
    <w:lvlOverride w:ilvl="0">
      <w:startOverride w:val="1"/>
    </w:lvlOverride>
  </w:num>
  <w:num w:numId="8">
    <w:abstractNumId w:val="14"/>
    <w:lvlOverride w:ilvl="0">
      <w:startOverride w:val="1"/>
    </w:lvlOverride>
  </w:num>
  <w:num w:numId="9">
    <w:abstractNumId w:val="16"/>
    <w:lvlOverride w:ilvl="0">
      <w:startOverride w:val="1"/>
    </w:lvlOverride>
  </w:num>
  <w:num w:numId="10">
    <w:abstractNumId w:val="10"/>
    <w:lvlOverride w:ilvl="0">
      <w:startOverride w:val="1"/>
    </w:lvlOverride>
  </w:num>
  <w:num w:numId="11">
    <w:abstractNumId w:val="40"/>
    <w:lvlOverride w:ilvl="0">
      <w:startOverride w:val="1"/>
    </w:lvlOverride>
  </w:num>
  <w:num w:numId="12">
    <w:abstractNumId w:val="17"/>
    <w:lvlOverride w:ilvl="0">
      <w:startOverride w:val="1"/>
    </w:lvlOverride>
  </w:num>
  <w:num w:numId="13">
    <w:abstractNumId w:val="34"/>
    <w:lvlOverride w:ilvl="0">
      <w:startOverride w:val="1"/>
    </w:lvlOverride>
  </w:num>
  <w:num w:numId="14">
    <w:abstractNumId w:val="3"/>
    <w:lvlOverride w:ilvl="0">
      <w:startOverride w:val="1"/>
    </w:lvlOverride>
  </w:num>
  <w:num w:numId="15">
    <w:abstractNumId w:val="24"/>
    <w:lvlOverride w:ilvl="0">
      <w:startOverride w:val="1"/>
    </w:lvlOverride>
  </w:num>
  <w:num w:numId="16">
    <w:abstractNumId w:val="32"/>
    <w:lvlOverride w:ilvl="0">
      <w:startOverride w:val="1"/>
    </w:lvlOverride>
  </w:num>
  <w:num w:numId="17">
    <w:abstractNumId w:val="18"/>
    <w:lvlOverride w:ilvl="0">
      <w:startOverride w:val="1"/>
    </w:lvlOverride>
  </w:num>
  <w:num w:numId="18">
    <w:abstractNumId w:val="8"/>
    <w:lvlOverride w:ilvl="0">
      <w:startOverride w:val="1"/>
    </w:lvlOverride>
  </w:num>
  <w:num w:numId="19">
    <w:abstractNumId w:val="13"/>
    <w:lvlOverride w:ilvl="0">
      <w:startOverride w:val="1"/>
    </w:lvlOverride>
  </w:num>
  <w:num w:numId="20">
    <w:abstractNumId w:val="9"/>
    <w:lvlOverride w:ilvl="0">
      <w:startOverride w:val="1"/>
    </w:lvlOverride>
  </w:num>
  <w:num w:numId="21">
    <w:abstractNumId w:val="35"/>
    <w:lvlOverride w:ilvl="0">
      <w:startOverride w:val="1"/>
    </w:lvlOverride>
  </w:num>
  <w:num w:numId="22">
    <w:abstractNumId w:val="5"/>
    <w:lvlOverride w:ilvl="0">
      <w:startOverride w:val="1"/>
    </w:lvlOverride>
  </w:num>
  <w:num w:numId="23">
    <w:abstractNumId w:val="23"/>
    <w:lvlOverride w:ilvl="0">
      <w:startOverride w:val="1"/>
    </w:lvlOverride>
  </w:num>
  <w:num w:numId="24">
    <w:abstractNumId w:val="11"/>
    <w:lvlOverride w:ilvl="0">
      <w:startOverride w:val="1"/>
    </w:lvlOverride>
  </w:num>
  <w:num w:numId="25">
    <w:abstractNumId w:val="37"/>
    <w:lvlOverride w:ilvl="0">
      <w:startOverride w:val="1"/>
    </w:lvlOverride>
  </w:num>
  <w:num w:numId="26">
    <w:abstractNumId w:val="41"/>
    <w:lvlOverride w:ilvl="0">
      <w:startOverride w:val="1"/>
    </w:lvlOverride>
  </w:num>
  <w:num w:numId="27">
    <w:abstractNumId w:val="7"/>
    <w:lvlOverride w:ilvl="0">
      <w:startOverride w:val="1"/>
    </w:lvlOverride>
  </w:num>
  <w:num w:numId="28">
    <w:abstractNumId w:val="30"/>
    <w:lvlOverride w:ilvl="0">
      <w:startOverride w:val="1"/>
    </w:lvlOverride>
  </w:num>
  <w:num w:numId="29">
    <w:abstractNumId w:val="22"/>
    <w:lvlOverride w:ilvl="0">
      <w:startOverride w:val="1"/>
    </w:lvlOverride>
  </w:num>
  <w:num w:numId="30">
    <w:abstractNumId w:val="12"/>
    <w:lvlOverride w:ilvl="0">
      <w:startOverride w:val="1"/>
    </w:lvlOverride>
  </w:num>
  <w:num w:numId="31">
    <w:abstractNumId w:val="4"/>
    <w:lvlOverride w:ilvl="0">
      <w:startOverride w:val="1"/>
    </w:lvlOverride>
  </w:num>
  <w:num w:numId="32">
    <w:abstractNumId w:val="21"/>
    <w:lvlOverride w:ilvl="0">
      <w:startOverride w:val="1"/>
    </w:lvlOverride>
  </w:num>
  <w:num w:numId="33">
    <w:abstractNumId w:val="19"/>
    <w:lvlOverride w:ilvl="0">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num>
  <w:num w:numId="36">
    <w:abstractNumId w:val="25"/>
    <w:lvlOverride w:ilvl="0">
      <w:startOverride w:val="1"/>
    </w:lvlOverride>
  </w:num>
  <w:num w:numId="37">
    <w:abstractNumId w:val="33"/>
    <w:lvlOverride w:ilvl="0">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num>
  <w:num w:numId="40">
    <w:abstractNumId w:val="31"/>
    <w:lvlOverride w:ilvl="0">
      <w:startOverride w:val="1"/>
    </w:lvlOverride>
  </w:num>
  <w:num w:numId="41">
    <w:abstractNumId w:val="1"/>
    <w:lvlOverride w:ilvl="0">
      <w:startOverride w:val="1"/>
    </w:lvlOverride>
  </w:num>
  <w:num w:numId="42">
    <w:abstractNumId w:val="26"/>
    <w:lvlOverride w:ilvl="0">
      <w:startOverride w:val="1"/>
    </w:lvlOverride>
  </w:num>
  <w:num w:numId="43">
    <w:abstractNumId w:val="52"/>
  </w:num>
  <w:num w:numId="44">
    <w:abstractNumId w:val="47"/>
  </w:num>
  <w:num w:numId="45">
    <w:abstractNumId w:val="46"/>
  </w:num>
  <w:num w:numId="46">
    <w:abstractNumId w:val="45"/>
  </w:num>
  <w:num w:numId="47">
    <w:abstractNumId w:val="43"/>
  </w:num>
  <w:num w:numId="48">
    <w:abstractNumId w:val="51"/>
  </w:num>
  <w:num w:numId="49">
    <w:abstractNumId w:val="48"/>
  </w:num>
  <w:num w:numId="50">
    <w:abstractNumId w:val="49"/>
  </w:num>
  <w:num w:numId="51">
    <w:abstractNumId w:val="44"/>
  </w:num>
  <w:num w:numId="52">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CD"/>
    <w:rsid w:val="00012325"/>
    <w:rsid w:val="0003752E"/>
    <w:rsid w:val="00051F79"/>
    <w:rsid w:val="000671EF"/>
    <w:rsid w:val="000E65A1"/>
    <w:rsid w:val="001026C6"/>
    <w:rsid w:val="001107FB"/>
    <w:rsid w:val="0012638B"/>
    <w:rsid w:val="00130F05"/>
    <w:rsid w:val="00137AE6"/>
    <w:rsid w:val="00152CCD"/>
    <w:rsid w:val="001B2691"/>
    <w:rsid w:val="00225F0D"/>
    <w:rsid w:val="002554F9"/>
    <w:rsid w:val="002A2874"/>
    <w:rsid w:val="002B37E9"/>
    <w:rsid w:val="002B441C"/>
    <w:rsid w:val="00303C50"/>
    <w:rsid w:val="00332648"/>
    <w:rsid w:val="00333621"/>
    <w:rsid w:val="003513BA"/>
    <w:rsid w:val="003C66AE"/>
    <w:rsid w:val="003E3FDD"/>
    <w:rsid w:val="0040449E"/>
    <w:rsid w:val="004F0D41"/>
    <w:rsid w:val="004F287E"/>
    <w:rsid w:val="005568C2"/>
    <w:rsid w:val="005B183D"/>
    <w:rsid w:val="005E133D"/>
    <w:rsid w:val="006421F6"/>
    <w:rsid w:val="00696D0D"/>
    <w:rsid w:val="006A64E3"/>
    <w:rsid w:val="006E571E"/>
    <w:rsid w:val="008022B8"/>
    <w:rsid w:val="0091282F"/>
    <w:rsid w:val="00956AF2"/>
    <w:rsid w:val="00975B44"/>
    <w:rsid w:val="009F53C1"/>
    <w:rsid w:val="00A313BF"/>
    <w:rsid w:val="00A37BD8"/>
    <w:rsid w:val="00AF04F4"/>
    <w:rsid w:val="00B22B6E"/>
    <w:rsid w:val="00B80F7D"/>
    <w:rsid w:val="00BB1B3F"/>
    <w:rsid w:val="00BD1D94"/>
    <w:rsid w:val="00BD513B"/>
    <w:rsid w:val="00C139C6"/>
    <w:rsid w:val="00C50DDC"/>
    <w:rsid w:val="00C87CA7"/>
    <w:rsid w:val="00CD5435"/>
    <w:rsid w:val="00D86189"/>
    <w:rsid w:val="00DA0BDF"/>
    <w:rsid w:val="00E27281"/>
    <w:rsid w:val="00EF18FB"/>
    <w:rsid w:val="00F23D6E"/>
    <w:rsid w:val="00F434A8"/>
    <w:rsid w:val="00F5543A"/>
    <w:rsid w:val="00F66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E2B3A-396D-451B-BC52-9DBB5BB2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CCD"/>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uiPriority w:val="9"/>
    <w:qFormat/>
    <w:rsid w:val="0015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152CCD"/>
    <w:pPr>
      <w:spacing w:after="0" w:line="240" w:lineRule="auto"/>
      <w:jc w:val="both"/>
    </w:pPr>
    <w:rPr>
      <w:rFonts w:ascii="Comic Sans MS" w:eastAsia="Times New Roman" w:hAnsi="Comic Sans MS"/>
      <w:sz w:val="28"/>
      <w:szCs w:val="24"/>
    </w:rPr>
  </w:style>
  <w:style w:type="character" w:customStyle="1" w:styleId="TekstpodstawowyZnak">
    <w:name w:val="Tekst podstawowy Znak"/>
    <w:basedOn w:val="Domylnaczcionkaakapitu"/>
    <w:link w:val="Tekstpodstawowy"/>
    <w:rsid w:val="00152CCD"/>
    <w:rPr>
      <w:rFonts w:ascii="Comic Sans MS" w:eastAsia="Times New Roman" w:hAnsi="Comic Sans MS" w:cs="Times New Roman"/>
      <w:sz w:val="28"/>
      <w:szCs w:val="24"/>
      <w:lang w:eastAsia="ar-SA"/>
    </w:rPr>
  </w:style>
  <w:style w:type="paragraph" w:styleId="Akapitzlist">
    <w:name w:val="List Paragraph"/>
    <w:basedOn w:val="Normalny"/>
    <w:qFormat/>
    <w:rsid w:val="00152CCD"/>
    <w:pPr>
      <w:ind w:left="720"/>
    </w:pPr>
  </w:style>
  <w:style w:type="character" w:customStyle="1" w:styleId="Nagwek1Znak">
    <w:name w:val="Nagłówek 1 Znak"/>
    <w:basedOn w:val="Domylnaczcionkaakapitu"/>
    <w:link w:val="Nagwek1"/>
    <w:uiPriority w:val="9"/>
    <w:rsid w:val="00152CCD"/>
    <w:rPr>
      <w:rFonts w:asciiTheme="majorHAnsi" w:eastAsiaTheme="majorEastAsia" w:hAnsiTheme="majorHAnsi" w:cstheme="majorBidi"/>
      <w:color w:val="2E74B5" w:themeColor="accent1" w:themeShade="BF"/>
      <w:sz w:val="32"/>
      <w:szCs w:val="32"/>
      <w:lang w:eastAsia="ar-SA"/>
    </w:rPr>
  </w:style>
  <w:style w:type="paragraph" w:styleId="Nagwekspisutreci">
    <w:name w:val="TOC Heading"/>
    <w:basedOn w:val="Nagwek1"/>
    <w:next w:val="Normalny"/>
    <w:semiHidden/>
    <w:unhideWhenUsed/>
    <w:qFormat/>
    <w:rsid w:val="00152CCD"/>
    <w:pPr>
      <w:spacing w:line="254" w:lineRule="auto"/>
    </w:pPr>
    <w:rPr>
      <w:rFonts w:ascii="Calibri Light" w:eastAsia="Times New Roman" w:hAnsi="Calibri Light" w:cs="Times New Roman"/>
      <w:color w:val="2E74B5"/>
      <w:kern w:val="2"/>
    </w:rPr>
  </w:style>
  <w:style w:type="paragraph" w:customStyle="1" w:styleId="tm">
    <w:name w:val="tm"/>
    <w:basedOn w:val="Normalny"/>
    <w:rsid w:val="00152CCD"/>
    <w:pPr>
      <w:spacing w:after="0" w:line="240" w:lineRule="auto"/>
      <w:ind w:left="480" w:hanging="480"/>
      <w:jc w:val="both"/>
    </w:pPr>
    <w:rPr>
      <w:rFonts w:ascii="Times New Roman" w:eastAsia="Times New Roman" w:hAnsi="Times New Roman"/>
      <w:sz w:val="24"/>
      <w:szCs w:val="24"/>
    </w:rPr>
  </w:style>
  <w:style w:type="character" w:customStyle="1" w:styleId="markedcontent">
    <w:name w:val="markedcontent"/>
    <w:basedOn w:val="Domylnaczcionkaakapitu"/>
    <w:rsid w:val="004F0D41"/>
  </w:style>
  <w:style w:type="character" w:styleId="Pogrubienie">
    <w:name w:val="Strong"/>
    <w:basedOn w:val="Domylnaczcionkaakapitu"/>
    <w:uiPriority w:val="22"/>
    <w:qFormat/>
    <w:rsid w:val="00333621"/>
    <w:rPr>
      <w:b/>
      <w:bCs/>
    </w:rPr>
  </w:style>
  <w:style w:type="character" w:styleId="Hipercze">
    <w:name w:val="Hyperlink"/>
    <w:basedOn w:val="Domylnaczcionkaakapitu"/>
    <w:uiPriority w:val="99"/>
    <w:semiHidden/>
    <w:unhideWhenUsed/>
    <w:rsid w:val="00333621"/>
    <w:rPr>
      <w:color w:val="0000FF"/>
      <w:u w:val="single"/>
    </w:rPr>
  </w:style>
  <w:style w:type="paragraph" w:styleId="Tekstdymka">
    <w:name w:val="Balloon Text"/>
    <w:basedOn w:val="Normalny"/>
    <w:link w:val="TekstdymkaZnak"/>
    <w:uiPriority w:val="99"/>
    <w:semiHidden/>
    <w:unhideWhenUsed/>
    <w:rsid w:val="005B18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83D"/>
    <w:rPr>
      <w:rFonts w:ascii="Segoe UI" w:eastAsia="Calibri" w:hAnsi="Segoe UI" w:cs="Segoe UI"/>
      <w:sz w:val="18"/>
      <w:szCs w:val="18"/>
      <w:lang w:eastAsia="ar-SA"/>
    </w:rPr>
  </w:style>
  <w:style w:type="paragraph" w:styleId="Nagwek">
    <w:name w:val="header"/>
    <w:basedOn w:val="Normalny"/>
    <w:link w:val="NagwekZnak"/>
    <w:uiPriority w:val="99"/>
    <w:unhideWhenUsed/>
    <w:rsid w:val="00303C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C50"/>
    <w:rPr>
      <w:rFonts w:ascii="Calibri" w:eastAsia="Calibri" w:hAnsi="Calibri" w:cs="Times New Roman"/>
      <w:lang w:eastAsia="ar-SA"/>
    </w:rPr>
  </w:style>
  <w:style w:type="paragraph" w:styleId="Stopka">
    <w:name w:val="footer"/>
    <w:basedOn w:val="Normalny"/>
    <w:link w:val="StopkaZnak"/>
    <w:uiPriority w:val="99"/>
    <w:unhideWhenUsed/>
    <w:rsid w:val="00303C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C5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39347">
      <w:bodyDiv w:val="1"/>
      <w:marLeft w:val="0"/>
      <w:marRight w:val="0"/>
      <w:marTop w:val="0"/>
      <w:marBottom w:val="0"/>
      <w:divBdr>
        <w:top w:val="none" w:sz="0" w:space="0" w:color="auto"/>
        <w:left w:val="none" w:sz="0" w:space="0" w:color="auto"/>
        <w:bottom w:val="none" w:sz="0" w:space="0" w:color="auto"/>
        <w:right w:val="none" w:sz="0" w:space="0" w:color="auto"/>
      </w:divBdr>
    </w:div>
    <w:div w:id="1508330943">
      <w:bodyDiv w:val="1"/>
      <w:marLeft w:val="0"/>
      <w:marRight w:val="0"/>
      <w:marTop w:val="0"/>
      <w:marBottom w:val="0"/>
      <w:divBdr>
        <w:top w:val="none" w:sz="0" w:space="0" w:color="auto"/>
        <w:left w:val="none" w:sz="0" w:space="0" w:color="auto"/>
        <w:bottom w:val="none" w:sz="0" w:space="0" w:color="auto"/>
        <w:right w:val="none" w:sz="0" w:space="0" w:color="auto"/>
      </w:divBdr>
    </w:div>
    <w:div w:id="2053996254">
      <w:bodyDiv w:val="1"/>
      <w:marLeft w:val="0"/>
      <w:marRight w:val="0"/>
      <w:marTop w:val="0"/>
      <w:marBottom w:val="0"/>
      <w:divBdr>
        <w:top w:val="none" w:sz="0" w:space="0" w:color="auto"/>
        <w:left w:val="none" w:sz="0" w:space="0" w:color="auto"/>
        <w:bottom w:val="none" w:sz="0" w:space="0" w:color="auto"/>
        <w:right w:val="none" w:sz="0" w:space="0" w:color="auto"/>
      </w:divBdr>
      <w:divsChild>
        <w:div w:id="50968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19-05-2023&amp;qpliki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uratorium.lodz.pl/wp-content/uploads/2019/04/d201905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awo.vulcan.edu.pl/przegdok.asp?qdatprz=19-05-2023&amp;qplikid=2" TargetMode="External"/><Relationship Id="rId4" Type="http://schemas.openxmlformats.org/officeDocument/2006/relationships/webSettings" Target="webSettings.xml"/><Relationship Id="rId9" Type="http://schemas.openxmlformats.org/officeDocument/2006/relationships/hyperlink" Target="https://www.prawo.vulcan.edu.pl/przegdok.asp?qdatprz=19-05-2023&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24</Pages>
  <Words>7609</Words>
  <Characters>45658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przedszkole11</dc:creator>
  <cp:keywords/>
  <dc:description/>
  <cp:lastModifiedBy>przedszkole11</cp:lastModifiedBy>
  <cp:revision>10</cp:revision>
  <cp:lastPrinted>2023-05-22T09:47:00Z</cp:lastPrinted>
  <dcterms:created xsi:type="dcterms:W3CDTF">2023-02-23T12:29:00Z</dcterms:created>
  <dcterms:modified xsi:type="dcterms:W3CDTF">2023-05-22T09:50:00Z</dcterms:modified>
</cp:coreProperties>
</file>